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BE73405" w14:textId="77777777" w:rsidR="00DC552B" w:rsidRPr="004F0559" w:rsidRDefault="00DC552B" w:rsidP="005C266A">
      <w:pPr>
        <w:jc w:val="center"/>
        <w:rPr>
          <w:rFonts w:cs="Arial"/>
          <w:b/>
        </w:rPr>
      </w:pPr>
      <w:bookmarkStart w:id="0" w:name="_GoBack"/>
      <w:bookmarkEnd w:id="0"/>
      <w:r w:rsidRPr="004F0559">
        <w:rPr>
          <w:rFonts w:cs="Arial"/>
          <w:b/>
        </w:rPr>
        <w:t>THE COMMUNITY DATA PROGRAM</w:t>
      </w:r>
    </w:p>
    <w:p w14:paraId="4FC39110" w14:textId="77777777" w:rsidR="00DC552B" w:rsidRPr="004F0559" w:rsidRDefault="00DC552B" w:rsidP="00DC552B">
      <w:pPr>
        <w:jc w:val="center"/>
        <w:rPr>
          <w:rFonts w:cs="Arial"/>
          <w:b/>
        </w:rPr>
      </w:pPr>
      <w:r w:rsidRPr="004F0559">
        <w:rPr>
          <w:rFonts w:cs="Arial"/>
          <w:b/>
        </w:rPr>
        <w:t xml:space="preserve">COMMUNITY DATA CONSORTIUM </w:t>
      </w:r>
    </w:p>
    <w:p w14:paraId="1CA0E636" w14:textId="77777777" w:rsidR="00DC552B" w:rsidRPr="004F0559" w:rsidRDefault="00DC552B" w:rsidP="00DC552B">
      <w:pPr>
        <w:jc w:val="center"/>
        <w:rPr>
          <w:rFonts w:cs="Arial"/>
          <w:b/>
        </w:rPr>
      </w:pPr>
      <w:r w:rsidRPr="004F0559">
        <w:rPr>
          <w:rFonts w:cs="Arial"/>
          <w:b/>
        </w:rPr>
        <w:t>MEMORANDUM OF AGREEMENT</w:t>
      </w:r>
    </w:p>
    <w:p w14:paraId="63AC5F76" w14:textId="77777777" w:rsidR="00DC552B" w:rsidRDefault="00DC552B" w:rsidP="00DC552B">
      <w:pPr>
        <w:spacing w:line="276" w:lineRule="auto"/>
        <w:jc w:val="center"/>
        <w:rPr>
          <w:rFonts w:cs="Arial"/>
        </w:rPr>
      </w:pPr>
    </w:p>
    <w:p w14:paraId="66D71465" w14:textId="77777777" w:rsidR="00E3245B" w:rsidRPr="005D2FDB" w:rsidRDefault="00E3245B" w:rsidP="00B035E8">
      <w:pPr>
        <w:spacing w:after="240" w:line="276" w:lineRule="auto"/>
        <w:jc w:val="left"/>
        <w:rPr>
          <w:rFonts w:cs="Arial"/>
        </w:rPr>
      </w:pPr>
      <w:r w:rsidRPr="005D2FDB">
        <w:rPr>
          <w:rFonts w:cs="Arial"/>
        </w:rPr>
        <w:t>This Memorandum of Agreement</w:t>
      </w:r>
      <w:r w:rsidR="00D8028A" w:rsidRPr="005D2FDB">
        <w:rPr>
          <w:rFonts w:cs="Arial"/>
        </w:rPr>
        <w:t xml:space="preserve"> (“Agreement”) is made this</w:t>
      </w:r>
      <w:r w:rsidR="005E5E2D" w:rsidRPr="005D2FDB">
        <w:rPr>
          <w:rFonts w:cs="Arial"/>
        </w:rPr>
        <w:t xml:space="preserve"> </w:t>
      </w:r>
      <w:r w:rsidR="006E4F12" w:rsidRPr="005D2FDB">
        <w:rPr>
          <w:rFonts w:cs="Arial"/>
          <w:highlight w:val="yellow"/>
        </w:rPr>
        <w:t>YYYY-MM-DD</w:t>
      </w:r>
      <w:r w:rsidRPr="005D2FDB">
        <w:rPr>
          <w:rFonts w:cs="Arial"/>
        </w:rPr>
        <w:t>.</w:t>
      </w:r>
    </w:p>
    <w:p w14:paraId="6436616C" w14:textId="77777777" w:rsidR="00E3245B" w:rsidRPr="005D2FDB" w:rsidRDefault="002673AA" w:rsidP="00265F95">
      <w:pPr>
        <w:spacing w:line="276" w:lineRule="auto"/>
        <w:rPr>
          <w:rFonts w:cs="Arial"/>
        </w:rPr>
      </w:pPr>
      <w:r w:rsidRPr="005D2FDB">
        <w:rPr>
          <w:rFonts w:cs="Arial"/>
        </w:rPr>
        <w:t xml:space="preserve">BETWEEN: </w:t>
      </w:r>
    </w:p>
    <w:p w14:paraId="15445A4F" w14:textId="77777777" w:rsidR="00E3245B" w:rsidRPr="005D2FDB" w:rsidRDefault="00E3245B" w:rsidP="00265F95">
      <w:pPr>
        <w:pStyle w:val="Heading1"/>
        <w:spacing w:line="276" w:lineRule="auto"/>
        <w:rPr>
          <w:rFonts w:cs="Arial"/>
          <w:b w:val="0"/>
          <w:bCs w:val="0"/>
        </w:rPr>
      </w:pPr>
      <w:r w:rsidRPr="005D2FDB">
        <w:rPr>
          <w:rFonts w:cs="Arial"/>
        </w:rPr>
        <w:t>CANADIAN COUNCIL ON SOCIAL DEVELOPMENT</w:t>
      </w:r>
      <w:r w:rsidRPr="005D2FDB">
        <w:rPr>
          <w:rFonts w:cs="Arial"/>
          <w:b w:val="0"/>
          <w:bCs w:val="0"/>
        </w:rPr>
        <w:t>,</w:t>
      </w:r>
    </w:p>
    <w:p w14:paraId="7A4935A7" w14:textId="77777777" w:rsidR="00E3245B" w:rsidRPr="005D2FDB" w:rsidRDefault="00E3245B" w:rsidP="00265F95">
      <w:pPr>
        <w:spacing w:line="276" w:lineRule="auto"/>
        <w:jc w:val="center"/>
        <w:rPr>
          <w:rFonts w:cs="Arial"/>
        </w:rPr>
      </w:pPr>
      <w:r w:rsidRPr="005D2FDB">
        <w:rPr>
          <w:rFonts w:cs="Arial"/>
        </w:rPr>
        <w:t xml:space="preserve">a corporation incorporated under the laws of Canada, </w:t>
      </w:r>
    </w:p>
    <w:p w14:paraId="659C4745" w14:textId="77777777" w:rsidR="00E3245B" w:rsidRPr="005D2FDB" w:rsidRDefault="00E3245B" w:rsidP="00265F95">
      <w:pPr>
        <w:spacing w:after="240" w:line="276" w:lineRule="auto"/>
        <w:jc w:val="center"/>
        <w:rPr>
          <w:rFonts w:cs="Arial"/>
        </w:rPr>
      </w:pPr>
      <w:r w:rsidRPr="005D2FDB">
        <w:rPr>
          <w:rFonts w:cs="Arial"/>
        </w:rPr>
        <w:t>having an office at P.O Box 1</w:t>
      </w:r>
      <w:r w:rsidR="009A41E6">
        <w:rPr>
          <w:rFonts w:cs="Arial"/>
        </w:rPr>
        <w:t xml:space="preserve">3713, Ottawa, Ontario, K2K </w:t>
      </w:r>
      <w:r w:rsidR="002673AA" w:rsidRPr="005D2FDB">
        <w:rPr>
          <w:rFonts w:cs="Arial"/>
        </w:rPr>
        <w:t>1X6</w:t>
      </w:r>
    </w:p>
    <w:p w14:paraId="376708CB" w14:textId="77777777" w:rsidR="00E3245B" w:rsidRDefault="002673AA" w:rsidP="009A41E6">
      <w:pPr>
        <w:spacing w:after="240" w:line="276" w:lineRule="auto"/>
        <w:jc w:val="center"/>
        <w:rPr>
          <w:rFonts w:cs="Arial"/>
        </w:rPr>
      </w:pPr>
      <w:r w:rsidRPr="005D2FDB">
        <w:rPr>
          <w:rFonts w:cs="Arial"/>
        </w:rPr>
        <w:t>(herein called  “CCSD”)</w:t>
      </w:r>
    </w:p>
    <w:p w14:paraId="06C92EB6" w14:textId="77777777" w:rsidR="00E3245B" w:rsidRPr="005D2FDB" w:rsidRDefault="002673AA" w:rsidP="00265F95">
      <w:pPr>
        <w:spacing w:line="276" w:lineRule="auto"/>
        <w:jc w:val="left"/>
        <w:rPr>
          <w:rFonts w:cs="Arial"/>
        </w:rPr>
      </w:pPr>
      <w:r w:rsidRPr="005D2FDB">
        <w:rPr>
          <w:rFonts w:cs="Arial"/>
        </w:rPr>
        <w:t>AND</w:t>
      </w:r>
      <w:r w:rsidR="00C15F88" w:rsidRPr="005D2FDB">
        <w:rPr>
          <w:rFonts w:cs="Arial"/>
        </w:rPr>
        <w:t>:</w:t>
      </w:r>
    </w:p>
    <w:p w14:paraId="6F11C339" w14:textId="77777777" w:rsidR="00093A21" w:rsidRPr="00706950" w:rsidRDefault="008268ED" w:rsidP="008268ED">
      <w:pPr>
        <w:ind w:left="1440" w:right="1440"/>
        <w:jc w:val="center"/>
        <w:rPr>
          <w:rFonts w:cs="Arial"/>
          <w:b/>
          <w:highlight w:val="yellow"/>
        </w:rPr>
      </w:pPr>
      <w:r>
        <w:rPr>
          <w:rFonts w:cs="Arial"/>
          <w:b/>
          <w:highlight w:val="yellow"/>
        </w:rPr>
        <w:t>XXX</w:t>
      </w:r>
    </w:p>
    <w:p w14:paraId="177B4A03" w14:textId="77777777" w:rsidR="00093A21" w:rsidRPr="007375AE" w:rsidRDefault="00093A21" w:rsidP="008268ED">
      <w:pPr>
        <w:ind w:left="720"/>
        <w:jc w:val="center"/>
        <w:rPr>
          <w:rFonts w:cs="Arial"/>
        </w:rPr>
      </w:pPr>
      <w:r w:rsidRPr="007375AE">
        <w:rPr>
          <w:rFonts w:cs="Arial"/>
        </w:rPr>
        <w:t>having an office at</w:t>
      </w:r>
      <w:r w:rsidRPr="007375AE">
        <w:rPr>
          <w:rFonts w:cs="Arial"/>
          <w:color w:val="333333"/>
        </w:rPr>
        <w:t xml:space="preserve">, </w:t>
      </w:r>
      <w:r w:rsidR="008268ED">
        <w:rPr>
          <w:rFonts w:cs="Arial"/>
          <w:highlight w:val="yellow"/>
          <w:lang w:eastAsia="en-CA"/>
        </w:rPr>
        <w:t>XXX</w:t>
      </w:r>
    </w:p>
    <w:p w14:paraId="6FD30292" w14:textId="77777777" w:rsidR="00E3245B" w:rsidRPr="005D2FDB" w:rsidRDefault="002673AA" w:rsidP="00265F95">
      <w:pPr>
        <w:spacing w:after="240" w:line="276" w:lineRule="auto"/>
        <w:jc w:val="center"/>
        <w:rPr>
          <w:rFonts w:cs="Arial"/>
        </w:rPr>
      </w:pPr>
      <w:r w:rsidRPr="005D2FDB">
        <w:rPr>
          <w:rFonts w:cs="Arial"/>
        </w:rPr>
        <w:t>(herein called the “Lead”)</w:t>
      </w:r>
    </w:p>
    <w:p w14:paraId="0D167EB2" w14:textId="77777777" w:rsidR="00E3245B" w:rsidRDefault="00E3245B" w:rsidP="00513277">
      <w:pPr>
        <w:spacing w:after="240" w:line="276" w:lineRule="auto"/>
        <w:jc w:val="left"/>
        <w:rPr>
          <w:rFonts w:cs="Arial"/>
        </w:rPr>
      </w:pPr>
      <w:r w:rsidRPr="005D2FDB">
        <w:rPr>
          <w:rFonts w:cs="Arial"/>
          <w:b/>
          <w:bCs/>
        </w:rPr>
        <w:t>WHEREAS</w:t>
      </w:r>
      <w:r w:rsidRPr="005D2FDB">
        <w:rPr>
          <w:rFonts w:cs="Arial"/>
        </w:rPr>
        <w:t xml:space="preserve"> CCSD organizes the collection, </w:t>
      </w:r>
      <w:r w:rsidR="00205086" w:rsidRPr="005D2FDB">
        <w:rPr>
          <w:rFonts w:cs="Arial"/>
        </w:rPr>
        <w:t>Organisation</w:t>
      </w:r>
      <w:r w:rsidRPr="005D2FDB">
        <w:rPr>
          <w:rFonts w:cs="Arial"/>
        </w:rPr>
        <w:t xml:space="preserve"> and dissemination of data from Statistics Canada and other data providers to community data consortia throu</w:t>
      </w:r>
      <w:r w:rsidR="002673AA" w:rsidRPr="005D2FDB">
        <w:rPr>
          <w:rFonts w:cs="Arial"/>
        </w:rPr>
        <w:t xml:space="preserve">gh the Community Data Program; </w:t>
      </w:r>
    </w:p>
    <w:p w14:paraId="33073C9F" w14:textId="77777777" w:rsidR="00E3245B" w:rsidRPr="005D2FDB" w:rsidRDefault="00E3245B" w:rsidP="00513277">
      <w:pPr>
        <w:spacing w:after="240" w:line="276" w:lineRule="auto"/>
        <w:ind w:right="1440"/>
        <w:jc w:val="left"/>
        <w:rPr>
          <w:rFonts w:cs="Arial"/>
        </w:rPr>
      </w:pPr>
      <w:r w:rsidRPr="005D2FDB">
        <w:rPr>
          <w:rFonts w:cs="Arial"/>
          <w:b/>
          <w:bCs/>
        </w:rPr>
        <w:t>AND WHEREAS</w:t>
      </w:r>
      <w:r w:rsidR="008268ED">
        <w:rPr>
          <w:rFonts w:cs="Arial"/>
        </w:rPr>
        <w:t xml:space="preserve"> the Lead is a member of the</w:t>
      </w:r>
      <w:r w:rsidR="005C266A">
        <w:rPr>
          <w:rFonts w:cs="Arial"/>
        </w:rPr>
        <w:t xml:space="preserve"> </w:t>
      </w:r>
      <w:r w:rsidR="009A380E" w:rsidRPr="009A380E">
        <w:rPr>
          <w:rFonts w:cs="Arial"/>
          <w:highlight w:val="yellow"/>
        </w:rPr>
        <w:t>XXX</w:t>
      </w:r>
      <w:r w:rsidR="005C266A">
        <w:rPr>
          <w:rFonts w:cs="Arial"/>
        </w:rPr>
        <w:t xml:space="preserve"> </w:t>
      </w:r>
      <w:r w:rsidRPr="005D2FDB">
        <w:rPr>
          <w:rFonts w:cs="Arial"/>
        </w:rPr>
        <w:t>Community Data</w:t>
      </w:r>
      <w:r w:rsidR="002673AA" w:rsidRPr="005D2FDB">
        <w:rPr>
          <w:rFonts w:cs="Arial"/>
        </w:rPr>
        <w:t xml:space="preserve"> Consortium (the "Consortium");</w:t>
      </w:r>
    </w:p>
    <w:p w14:paraId="37AD5DF4" w14:textId="77777777" w:rsidR="00E3245B" w:rsidRPr="005D2FDB" w:rsidRDefault="00E3245B" w:rsidP="00513277">
      <w:pPr>
        <w:spacing w:after="240" w:line="276" w:lineRule="auto"/>
        <w:jc w:val="left"/>
        <w:rPr>
          <w:rFonts w:cs="Arial"/>
        </w:rPr>
      </w:pPr>
      <w:r w:rsidRPr="005D2FDB">
        <w:rPr>
          <w:rFonts w:cs="Arial"/>
          <w:b/>
          <w:bCs/>
        </w:rPr>
        <w:t xml:space="preserve">AND WHEREAS </w:t>
      </w:r>
      <w:r w:rsidRPr="005D2FDB">
        <w:rPr>
          <w:rFonts w:cs="Arial"/>
        </w:rPr>
        <w:t>the Lead wishes to participate in the Community Data Program and to facilitate the participation of other Community Data Co</w:t>
      </w:r>
      <w:r w:rsidR="002673AA" w:rsidRPr="005D2FDB">
        <w:rPr>
          <w:rFonts w:cs="Arial"/>
        </w:rPr>
        <w:t xml:space="preserve">nsortium Member </w:t>
      </w:r>
      <w:r w:rsidR="00205086" w:rsidRPr="005D2FDB">
        <w:rPr>
          <w:rFonts w:cs="Arial"/>
        </w:rPr>
        <w:t>Organisation</w:t>
      </w:r>
      <w:r w:rsidR="002673AA" w:rsidRPr="005D2FDB">
        <w:rPr>
          <w:rFonts w:cs="Arial"/>
        </w:rPr>
        <w:t xml:space="preserve">s; </w:t>
      </w:r>
    </w:p>
    <w:p w14:paraId="10FA2A57" w14:textId="77777777" w:rsidR="00E3245B" w:rsidRPr="00E316D6" w:rsidRDefault="00E3245B" w:rsidP="00FE0ED6">
      <w:pPr>
        <w:widowControl w:val="0"/>
        <w:spacing w:line="276" w:lineRule="auto"/>
        <w:jc w:val="left"/>
        <w:rPr>
          <w:rFonts w:cs="Arial"/>
          <w:i/>
        </w:rPr>
      </w:pPr>
      <w:r w:rsidRPr="005D2FDB">
        <w:rPr>
          <w:rFonts w:cs="Arial"/>
          <w:b/>
        </w:rPr>
        <w:t xml:space="preserve">NOW THEREFORE, </w:t>
      </w:r>
      <w:r w:rsidRPr="005D2FDB">
        <w:rPr>
          <w:rFonts w:cs="Arial"/>
        </w:rPr>
        <w:t>the parties to this Agreement witness</w:t>
      </w:r>
      <w:r w:rsidRPr="005D2FDB">
        <w:rPr>
          <w:rFonts w:cs="Arial"/>
          <w:b/>
        </w:rPr>
        <w:t xml:space="preserve"> </w:t>
      </w:r>
      <w:r w:rsidRPr="005D2FDB">
        <w:rPr>
          <w:rFonts w:cs="Arial"/>
        </w:rPr>
        <w:t>that in consideration of TWO DOLLARS ($2.00) of Canadian currency and the mutual covenants herein contained, the receipt and sufficiency of which is hereby acknowledged, the parties hereby agree as hereinafter set forth:</w:t>
      </w:r>
    </w:p>
    <w:p w14:paraId="68371722" w14:textId="77777777" w:rsidR="00E3245B" w:rsidRPr="001D6620" w:rsidRDefault="00243F31" w:rsidP="00EE77A3">
      <w:pPr>
        <w:pStyle w:val="CCSDMOAHeader1"/>
        <w:spacing w:before="480" w:line="240" w:lineRule="auto"/>
        <w:rPr>
          <w:b/>
          <w:sz w:val="32"/>
          <w:szCs w:val="28"/>
        </w:rPr>
      </w:pPr>
      <w:r w:rsidRPr="00E316D6">
        <w:rPr>
          <w:b/>
          <w:i/>
          <w:sz w:val="32"/>
          <w:szCs w:val="28"/>
        </w:rPr>
        <w:t>1</w:t>
      </w:r>
      <w:r w:rsidR="00E3245B" w:rsidRPr="00E316D6">
        <w:rPr>
          <w:b/>
          <w:i/>
          <w:sz w:val="32"/>
          <w:szCs w:val="28"/>
        </w:rPr>
        <w:tab/>
      </w:r>
      <w:r w:rsidR="002673AA" w:rsidRPr="00E316D6">
        <w:rPr>
          <w:b/>
          <w:i/>
          <w:sz w:val="32"/>
          <w:szCs w:val="28"/>
        </w:rPr>
        <w:t>Terms</w:t>
      </w:r>
      <w:r w:rsidR="002673AA" w:rsidRPr="001D6620">
        <w:rPr>
          <w:b/>
          <w:sz w:val="32"/>
          <w:szCs w:val="28"/>
        </w:rPr>
        <w:t xml:space="preserve"> and definitions</w:t>
      </w:r>
    </w:p>
    <w:p w14:paraId="247F50CA" w14:textId="77777777" w:rsidR="00E3245B" w:rsidRPr="005D2FDB" w:rsidRDefault="00E3245B" w:rsidP="00513277">
      <w:pPr>
        <w:spacing w:line="276" w:lineRule="auto"/>
        <w:jc w:val="left"/>
        <w:rPr>
          <w:rFonts w:cs="Arial"/>
        </w:rPr>
      </w:pPr>
      <w:r w:rsidRPr="005D2FDB">
        <w:rPr>
          <w:rFonts w:cs="Arial"/>
        </w:rPr>
        <w:t>For the purposes of this Agreement, the following terms shall have the corresponding meanings attributed to them:</w:t>
      </w:r>
    </w:p>
    <w:p w14:paraId="434B1C44" w14:textId="77777777" w:rsidR="005D2FDB" w:rsidRPr="005D2FDB" w:rsidRDefault="005D2FDB" w:rsidP="00513277">
      <w:pPr>
        <w:spacing w:line="276" w:lineRule="auto"/>
        <w:jc w:val="left"/>
        <w:rPr>
          <w:rFonts w:cs="Arial"/>
        </w:rPr>
      </w:pPr>
    </w:p>
    <w:p w14:paraId="33883019" w14:textId="0AB36AA2" w:rsidR="00E3245B" w:rsidRPr="005D2FDB" w:rsidRDefault="00E3245B" w:rsidP="00513277">
      <w:pPr>
        <w:spacing w:after="240" w:line="276" w:lineRule="auto"/>
        <w:jc w:val="left"/>
        <w:rPr>
          <w:rFonts w:cs="Arial"/>
        </w:rPr>
      </w:pPr>
      <w:r w:rsidRPr="005D2FDB">
        <w:rPr>
          <w:rFonts w:cs="Arial"/>
        </w:rPr>
        <w:t>"</w:t>
      </w:r>
      <w:r w:rsidRPr="005D2FDB">
        <w:rPr>
          <w:rFonts w:cs="Arial"/>
          <w:b/>
        </w:rPr>
        <w:t>Community Data Consortium</w:t>
      </w:r>
      <w:r w:rsidRPr="005D2FDB">
        <w:rPr>
          <w:rFonts w:cs="Arial"/>
        </w:rPr>
        <w:t>"</w:t>
      </w:r>
      <w:r w:rsidRPr="005D2FDB">
        <w:rPr>
          <w:rFonts w:cs="Arial"/>
          <w:b/>
        </w:rPr>
        <w:t xml:space="preserve"> </w:t>
      </w:r>
      <w:r w:rsidRPr="005D2FDB">
        <w:rPr>
          <w:rFonts w:cs="Arial"/>
        </w:rPr>
        <w:t>or</w:t>
      </w:r>
      <w:r w:rsidRPr="005D2FDB">
        <w:rPr>
          <w:rFonts w:cs="Arial"/>
          <w:b/>
        </w:rPr>
        <w:t xml:space="preserve"> </w:t>
      </w:r>
      <w:r w:rsidR="00513277" w:rsidRPr="005D2FDB">
        <w:rPr>
          <w:rFonts w:cs="Arial"/>
        </w:rPr>
        <w:t>"</w:t>
      </w:r>
      <w:r w:rsidRPr="005D2FDB">
        <w:rPr>
          <w:rFonts w:cs="Arial"/>
          <w:b/>
        </w:rPr>
        <w:t>Consortium</w:t>
      </w:r>
      <w:r w:rsidR="00513277" w:rsidRPr="005D2FDB">
        <w:rPr>
          <w:rFonts w:cs="Arial"/>
        </w:rPr>
        <w:t>"</w:t>
      </w:r>
      <w:r w:rsidRPr="005D2FDB">
        <w:rPr>
          <w:rFonts w:cs="Arial"/>
          <w:b/>
        </w:rPr>
        <w:t xml:space="preserve"> </w:t>
      </w:r>
      <w:r w:rsidRPr="005D2FDB">
        <w:rPr>
          <w:rFonts w:cs="Arial"/>
        </w:rPr>
        <w:t>means</w:t>
      </w:r>
      <w:r w:rsidRPr="005D2FDB">
        <w:rPr>
          <w:rFonts w:cs="Arial"/>
          <w:b/>
        </w:rPr>
        <w:t xml:space="preserve"> </w:t>
      </w:r>
      <w:r w:rsidRPr="005D2FDB">
        <w:rPr>
          <w:rFonts w:cs="Arial"/>
        </w:rPr>
        <w:t xml:space="preserve">a local network of </w:t>
      </w:r>
      <w:r w:rsidR="00854B5A">
        <w:rPr>
          <w:rFonts w:cs="Arial"/>
        </w:rPr>
        <w:t>member organisations</w:t>
      </w:r>
      <w:r w:rsidR="00854B5A" w:rsidRPr="005D2FDB">
        <w:rPr>
          <w:rFonts w:cs="Arial"/>
        </w:rPr>
        <w:t xml:space="preserve"> </w:t>
      </w:r>
      <w:r w:rsidRPr="005D2FDB">
        <w:rPr>
          <w:rFonts w:cs="Arial"/>
        </w:rPr>
        <w:t xml:space="preserve">focused on the implementation of a public service goal and operating within the geographic boundaries of the Lead. </w:t>
      </w:r>
    </w:p>
    <w:p w14:paraId="0AAA0F4B" w14:textId="77777777" w:rsidR="00E3245B" w:rsidRPr="005D2FDB" w:rsidRDefault="00E3245B" w:rsidP="00513277">
      <w:pPr>
        <w:spacing w:after="240" w:line="276" w:lineRule="auto"/>
        <w:jc w:val="left"/>
        <w:rPr>
          <w:rFonts w:cs="Arial"/>
        </w:rPr>
      </w:pPr>
      <w:r w:rsidRPr="005D2FDB">
        <w:rPr>
          <w:rFonts w:cs="Arial"/>
        </w:rPr>
        <w:t>"</w:t>
      </w:r>
      <w:r w:rsidRPr="005D2FDB">
        <w:rPr>
          <w:rFonts w:cs="Arial"/>
          <w:b/>
        </w:rPr>
        <w:t xml:space="preserve">Community Data Consortium Member </w:t>
      </w:r>
      <w:r w:rsidR="00205086" w:rsidRPr="005D2FDB">
        <w:rPr>
          <w:rFonts w:cs="Arial"/>
          <w:b/>
        </w:rPr>
        <w:t>Organisation</w:t>
      </w:r>
      <w:r w:rsidRPr="005D2FDB">
        <w:rPr>
          <w:rFonts w:cs="Arial"/>
        </w:rPr>
        <w:t>"</w:t>
      </w:r>
      <w:r w:rsidRPr="005D2FDB">
        <w:rPr>
          <w:rFonts w:cs="Arial"/>
          <w:b/>
        </w:rPr>
        <w:t xml:space="preserve"> </w:t>
      </w:r>
      <w:r w:rsidRPr="005D2FDB">
        <w:rPr>
          <w:rFonts w:cs="Arial"/>
        </w:rPr>
        <w:t>or</w:t>
      </w:r>
      <w:r w:rsidRPr="005D2FDB">
        <w:rPr>
          <w:rFonts w:cs="Arial"/>
          <w:b/>
        </w:rPr>
        <w:t xml:space="preserve"> </w:t>
      </w:r>
      <w:r w:rsidRPr="005D2FDB">
        <w:rPr>
          <w:rFonts w:cs="Arial"/>
        </w:rPr>
        <w:t>"</w:t>
      </w:r>
      <w:r w:rsidRPr="005D2FDB">
        <w:rPr>
          <w:rFonts w:cs="Arial"/>
          <w:b/>
        </w:rPr>
        <w:t>Member</w:t>
      </w:r>
      <w:r w:rsidRPr="005D2FDB">
        <w:rPr>
          <w:rFonts w:cs="Arial"/>
        </w:rPr>
        <w:t>"</w:t>
      </w:r>
      <w:r w:rsidRPr="005D2FDB">
        <w:rPr>
          <w:rFonts w:cs="Arial"/>
          <w:b/>
        </w:rPr>
        <w:t xml:space="preserve"> </w:t>
      </w:r>
      <w:r w:rsidRPr="005D2FDB">
        <w:rPr>
          <w:rFonts w:cs="Arial"/>
        </w:rPr>
        <w:t>means a</w:t>
      </w:r>
      <w:r w:rsidR="005D2FDB">
        <w:rPr>
          <w:rFonts w:cs="Arial"/>
        </w:rPr>
        <w:t>n</w:t>
      </w:r>
      <w:r w:rsidR="005D2FDB" w:rsidRPr="005D2FDB">
        <w:rPr>
          <w:rFonts w:cs="Arial"/>
        </w:rPr>
        <w:t xml:space="preserve"> </w:t>
      </w:r>
      <w:r w:rsidR="00C15F88" w:rsidRPr="005D2FDB">
        <w:rPr>
          <w:rFonts w:cs="Arial"/>
        </w:rPr>
        <w:t xml:space="preserve">independently incorporated </w:t>
      </w:r>
      <w:r w:rsidRPr="005D2FDB">
        <w:rPr>
          <w:rFonts w:cs="Arial"/>
        </w:rPr>
        <w:t xml:space="preserve">public, para-public or voluntary sector </w:t>
      </w:r>
      <w:r w:rsidR="00C15F88" w:rsidRPr="005D2FDB">
        <w:rPr>
          <w:rFonts w:cs="Arial"/>
        </w:rPr>
        <w:t>o</w:t>
      </w:r>
      <w:r w:rsidR="00205086" w:rsidRPr="005D2FDB">
        <w:rPr>
          <w:rFonts w:cs="Arial"/>
        </w:rPr>
        <w:t>rganisation</w:t>
      </w:r>
      <w:r w:rsidRPr="005D2FDB">
        <w:rPr>
          <w:rFonts w:cs="Arial"/>
        </w:rPr>
        <w:t xml:space="preserve"> focused on the implementation </w:t>
      </w:r>
      <w:r w:rsidRPr="005D2FDB">
        <w:rPr>
          <w:rFonts w:cs="Arial"/>
        </w:rPr>
        <w:lastRenderedPageBreak/>
        <w:t>of a public service goal and operating at the sub-provincial level, wh</w:t>
      </w:r>
      <w:r w:rsidR="002673AA" w:rsidRPr="005D2FDB">
        <w:rPr>
          <w:rFonts w:cs="Arial"/>
        </w:rPr>
        <w:t xml:space="preserve">ich has joined the Consortium.  </w:t>
      </w:r>
      <w:r w:rsidRPr="005D2FDB">
        <w:rPr>
          <w:rFonts w:cs="Arial"/>
        </w:rPr>
        <w:t xml:space="preserve">Members are listed in Schedule A of this Agreement. </w:t>
      </w:r>
    </w:p>
    <w:p w14:paraId="39196C6A" w14:textId="77777777" w:rsidR="00E3245B" w:rsidRPr="005D2FDB" w:rsidRDefault="00E3245B" w:rsidP="00513277">
      <w:pPr>
        <w:spacing w:after="240" w:line="276" w:lineRule="auto"/>
        <w:jc w:val="left"/>
        <w:rPr>
          <w:rFonts w:cs="Arial"/>
          <w:b/>
        </w:rPr>
      </w:pPr>
      <w:r w:rsidRPr="005D2FDB">
        <w:rPr>
          <w:rFonts w:cs="Arial"/>
        </w:rPr>
        <w:t>"</w:t>
      </w:r>
      <w:r w:rsidRPr="005D2FDB">
        <w:rPr>
          <w:rFonts w:cs="Arial"/>
          <w:b/>
        </w:rPr>
        <w:t>Community Data Program</w:t>
      </w:r>
      <w:r w:rsidRPr="005D2FDB">
        <w:rPr>
          <w:rFonts w:cs="Arial"/>
        </w:rPr>
        <w:t>"</w:t>
      </w:r>
      <w:r w:rsidRPr="005D2FDB">
        <w:rPr>
          <w:rFonts w:cs="Arial"/>
          <w:b/>
        </w:rPr>
        <w:t xml:space="preserve"> </w:t>
      </w:r>
      <w:r w:rsidRPr="005D2FDB">
        <w:rPr>
          <w:rFonts w:cs="Arial"/>
        </w:rPr>
        <w:t>or</w:t>
      </w:r>
      <w:r w:rsidRPr="005D2FDB">
        <w:rPr>
          <w:rFonts w:cs="Arial"/>
          <w:b/>
        </w:rPr>
        <w:t xml:space="preserve"> </w:t>
      </w:r>
      <w:r w:rsidRPr="005D2FDB">
        <w:rPr>
          <w:rFonts w:cs="Arial"/>
        </w:rPr>
        <w:t>"</w:t>
      </w:r>
      <w:r w:rsidRPr="005D2FDB">
        <w:rPr>
          <w:rFonts w:cs="Arial"/>
          <w:b/>
        </w:rPr>
        <w:t>CDP</w:t>
      </w:r>
      <w:r w:rsidRPr="005D2FDB">
        <w:rPr>
          <w:rFonts w:cs="Arial"/>
        </w:rPr>
        <w:t>"</w:t>
      </w:r>
      <w:r w:rsidRPr="005D2FDB">
        <w:rPr>
          <w:rFonts w:cs="Arial"/>
          <w:b/>
        </w:rPr>
        <w:t xml:space="preserve"> </w:t>
      </w:r>
      <w:r w:rsidRPr="005D2FDB">
        <w:rPr>
          <w:rFonts w:cs="Arial"/>
        </w:rPr>
        <w:t>means</w:t>
      </w:r>
      <w:r w:rsidRPr="005D2FDB">
        <w:rPr>
          <w:rFonts w:cs="Arial"/>
          <w:b/>
        </w:rPr>
        <w:t xml:space="preserve"> </w:t>
      </w:r>
      <w:r w:rsidRPr="005D2FDB">
        <w:rPr>
          <w:rFonts w:cs="Arial"/>
        </w:rPr>
        <w:t xml:space="preserve">the program described herein, and designed to allow Members </w:t>
      </w:r>
      <w:r w:rsidRPr="005D2FDB">
        <w:rPr>
          <w:rStyle w:val="apple-style-span"/>
          <w:rFonts w:cs="Arial"/>
          <w:shd w:val="clear" w:color="auto" w:fill="FFFFFF"/>
        </w:rPr>
        <w:t>to access customized data from Statistics Canada and other providers in order to monitor and report on social and economic trends within their individual communities, as described more particularly in this Agreement.</w:t>
      </w:r>
    </w:p>
    <w:p w14:paraId="1F60F2E1" w14:textId="77777777" w:rsidR="00E3245B" w:rsidRPr="005D2FDB" w:rsidRDefault="00E3245B" w:rsidP="00513277">
      <w:pPr>
        <w:spacing w:after="240" w:line="276" w:lineRule="auto"/>
        <w:jc w:val="left"/>
        <w:rPr>
          <w:rFonts w:cs="Arial"/>
        </w:rPr>
      </w:pPr>
      <w:r w:rsidRPr="005D2FDB">
        <w:rPr>
          <w:rFonts w:cs="Arial"/>
        </w:rPr>
        <w:t>"</w:t>
      </w:r>
      <w:r w:rsidRPr="005D2FDB">
        <w:rPr>
          <w:rFonts w:cs="Arial"/>
          <w:b/>
        </w:rPr>
        <w:t>Community Data User</w:t>
      </w:r>
      <w:r w:rsidRPr="005D2FDB">
        <w:rPr>
          <w:rFonts w:cs="Arial"/>
        </w:rPr>
        <w:t>"</w:t>
      </w:r>
      <w:r w:rsidRPr="005D2FDB">
        <w:rPr>
          <w:rFonts w:cs="Arial"/>
          <w:b/>
        </w:rPr>
        <w:t xml:space="preserve">, </w:t>
      </w:r>
      <w:r w:rsidR="00513277" w:rsidRPr="005D2FDB">
        <w:rPr>
          <w:rFonts w:cs="Arial"/>
        </w:rPr>
        <w:t>"</w:t>
      </w:r>
      <w:r w:rsidRPr="005D2FDB">
        <w:rPr>
          <w:rFonts w:cs="Arial"/>
          <w:b/>
        </w:rPr>
        <w:t>Authorized User</w:t>
      </w:r>
      <w:r w:rsidR="00513277" w:rsidRPr="005D2FDB">
        <w:rPr>
          <w:rFonts w:cs="Arial"/>
        </w:rPr>
        <w:t>"</w:t>
      </w:r>
      <w:r w:rsidRPr="005D2FDB">
        <w:rPr>
          <w:rFonts w:cs="Arial"/>
          <w:b/>
        </w:rPr>
        <w:t xml:space="preserve"> </w:t>
      </w:r>
      <w:r w:rsidRPr="005D2FDB">
        <w:rPr>
          <w:rFonts w:cs="Arial"/>
        </w:rPr>
        <w:t>or "</w:t>
      </w:r>
      <w:r w:rsidRPr="005D2FDB">
        <w:rPr>
          <w:rFonts w:cs="Arial"/>
          <w:b/>
        </w:rPr>
        <w:t>User</w:t>
      </w:r>
      <w:r w:rsidRPr="005D2FDB">
        <w:rPr>
          <w:rFonts w:cs="Arial"/>
        </w:rPr>
        <w:t>"</w:t>
      </w:r>
      <w:r w:rsidRPr="005D2FDB">
        <w:rPr>
          <w:rFonts w:cs="Arial"/>
          <w:b/>
        </w:rPr>
        <w:t xml:space="preserve"> </w:t>
      </w:r>
      <w:r w:rsidRPr="005D2FDB">
        <w:rPr>
          <w:rFonts w:cs="Arial"/>
        </w:rPr>
        <w:t>means</w:t>
      </w:r>
      <w:r w:rsidRPr="005D2FDB">
        <w:rPr>
          <w:rFonts w:cs="Arial"/>
          <w:b/>
        </w:rPr>
        <w:t xml:space="preserve"> </w:t>
      </w:r>
      <w:r w:rsidRPr="005D2FDB">
        <w:rPr>
          <w:rFonts w:cs="Arial"/>
        </w:rPr>
        <w:t xml:space="preserve">an employee, contractor or other staff member who is formally affiliated with an approved Community Data Consortium Member </w:t>
      </w:r>
      <w:r w:rsidR="00205086" w:rsidRPr="005D2FDB">
        <w:rPr>
          <w:rFonts w:cs="Arial"/>
        </w:rPr>
        <w:t>Organisation</w:t>
      </w:r>
      <w:r w:rsidRPr="005D2FDB">
        <w:rPr>
          <w:rFonts w:cs="Arial"/>
        </w:rPr>
        <w:t xml:space="preserve"> and formally registered with the Community Data Program via an online user registration system enabling access to all data products and program services.</w:t>
      </w:r>
    </w:p>
    <w:p w14:paraId="65526971" w14:textId="77777777" w:rsidR="00E3245B" w:rsidRPr="005D2FDB" w:rsidRDefault="00513277" w:rsidP="00513277">
      <w:pPr>
        <w:spacing w:after="240" w:line="276" w:lineRule="auto"/>
        <w:jc w:val="left"/>
        <w:rPr>
          <w:rFonts w:cs="Arial"/>
        </w:rPr>
      </w:pPr>
      <w:r w:rsidRPr="005D2FDB">
        <w:rPr>
          <w:rFonts w:cs="Arial"/>
        </w:rPr>
        <w:t>"</w:t>
      </w:r>
      <w:r w:rsidR="00E3245B" w:rsidRPr="005D2FDB">
        <w:rPr>
          <w:rFonts w:cs="Arial"/>
          <w:b/>
        </w:rPr>
        <w:t>Data Products</w:t>
      </w:r>
      <w:r w:rsidRPr="005D2FDB">
        <w:rPr>
          <w:rFonts w:cs="Arial"/>
        </w:rPr>
        <w:t>"</w:t>
      </w:r>
      <w:r w:rsidR="00E3245B" w:rsidRPr="005D2FDB">
        <w:rPr>
          <w:rFonts w:cs="Arial"/>
          <w:b/>
        </w:rPr>
        <w:t xml:space="preserve"> </w:t>
      </w:r>
      <w:r w:rsidR="00E3245B" w:rsidRPr="005D2FDB">
        <w:rPr>
          <w:rFonts w:cs="Arial"/>
        </w:rPr>
        <w:t xml:space="preserve">refers to items listed in Schedule B of this Agreement. These items include data tables and analytical tools which provide facts about social, health, economic, environmental and cultural trends and conditions occurring within sub-provincial boundaries, such as health regions, municipalities and neighbourhoods. </w:t>
      </w:r>
    </w:p>
    <w:p w14:paraId="25A40DBC" w14:textId="200E792F" w:rsidR="005C266A" w:rsidRDefault="005C266A" w:rsidP="00513277">
      <w:pPr>
        <w:spacing w:line="276" w:lineRule="auto"/>
        <w:jc w:val="left"/>
        <w:rPr>
          <w:rFonts w:cs="Arial"/>
        </w:rPr>
      </w:pPr>
      <w:r w:rsidRPr="005C266A">
        <w:rPr>
          <w:rFonts w:cs="Arial"/>
          <w:b/>
        </w:rPr>
        <w:t>“Licence Administrator”</w:t>
      </w:r>
      <w:r>
        <w:rPr>
          <w:rFonts w:cs="Arial"/>
        </w:rPr>
        <w:t xml:space="preserve"> refers to the individual within the </w:t>
      </w:r>
      <w:r w:rsidR="00854B5A">
        <w:rPr>
          <w:rFonts w:cs="Arial"/>
        </w:rPr>
        <w:t xml:space="preserve">Consortium </w:t>
      </w:r>
      <w:r>
        <w:rPr>
          <w:rFonts w:cs="Arial"/>
        </w:rPr>
        <w:t xml:space="preserve">designated as the contact person responsible for communication with CCSD and/or </w:t>
      </w:r>
      <w:r w:rsidR="00854B5A">
        <w:rPr>
          <w:rFonts w:cs="Arial"/>
        </w:rPr>
        <w:t xml:space="preserve">Members </w:t>
      </w:r>
      <w:r>
        <w:rPr>
          <w:rFonts w:cs="Arial"/>
        </w:rPr>
        <w:t>regarding any issues arising in relation to the license agreement. Normally, the license administrator is the same person identified in 6.3.</w:t>
      </w:r>
    </w:p>
    <w:p w14:paraId="21AFBE8A" w14:textId="77777777" w:rsidR="005C266A" w:rsidRDefault="005C266A" w:rsidP="00513277">
      <w:pPr>
        <w:spacing w:line="276" w:lineRule="auto"/>
        <w:jc w:val="left"/>
        <w:rPr>
          <w:rFonts w:cs="Arial"/>
        </w:rPr>
      </w:pPr>
    </w:p>
    <w:p w14:paraId="6E2D746B" w14:textId="77777777" w:rsidR="00E3245B" w:rsidRPr="005D2FDB" w:rsidRDefault="00E3245B" w:rsidP="00513277">
      <w:pPr>
        <w:spacing w:line="276" w:lineRule="auto"/>
        <w:jc w:val="left"/>
        <w:rPr>
          <w:rFonts w:cs="Arial"/>
        </w:rPr>
      </w:pPr>
      <w:r w:rsidRPr="005D2FDB">
        <w:rPr>
          <w:rFonts w:cs="Arial"/>
        </w:rPr>
        <w:t>"</w:t>
      </w:r>
      <w:r w:rsidRPr="005D2FDB">
        <w:rPr>
          <w:rFonts w:cs="Arial"/>
          <w:b/>
        </w:rPr>
        <w:t>Term</w:t>
      </w:r>
      <w:r w:rsidRPr="005D2FDB">
        <w:rPr>
          <w:rFonts w:cs="Arial"/>
        </w:rPr>
        <w:t>"</w:t>
      </w:r>
      <w:r w:rsidRPr="005D2FDB">
        <w:rPr>
          <w:rFonts w:cs="Arial"/>
          <w:b/>
        </w:rPr>
        <w:t xml:space="preserve"> </w:t>
      </w:r>
      <w:r w:rsidRPr="005D2FDB">
        <w:rPr>
          <w:rFonts w:cs="Arial"/>
        </w:rPr>
        <w:t>means the term of this Agreem</w:t>
      </w:r>
      <w:r w:rsidR="00513277" w:rsidRPr="005D2FDB">
        <w:rPr>
          <w:rFonts w:cs="Arial"/>
        </w:rPr>
        <w:t>ent, as set out in section 11.1.</w:t>
      </w:r>
    </w:p>
    <w:p w14:paraId="60D8273A" w14:textId="77777777" w:rsidR="00E3245B" w:rsidRPr="001D6620" w:rsidRDefault="00243F31" w:rsidP="00EE77A3">
      <w:pPr>
        <w:pStyle w:val="CCSDMOAHeader1"/>
        <w:spacing w:before="480" w:line="240" w:lineRule="auto"/>
        <w:rPr>
          <w:b/>
          <w:sz w:val="32"/>
          <w:szCs w:val="28"/>
        </w:rPr>
      </w:pPr>
      <w:r w:rsidRPr="001D6620">
        <w:rPr>
          <w:b/>
          <w:sz w:val="32"/>
          <w:szCs w:val="28"/>
        </w:rPr>
        <w:t>2</w:t>
      </w:r>
      <w:r w:rsidR="00E3245B" w:rsidRPr="001D6620">
        <w:rPr>
          <w:b/>
          <w:sz w:val="32"/>
          <w:szCs w:val="28"/>
        </w:rPr>
        <w:tab/>
      </w:r>
      <w:r w:rsidR="002673AA" w:rsidRPr="001D6620">
        <w:rPr>
          <w:b/>
          <w:sz w:val="32"/>
          <w:szCs w:val="28"/>
        </w:rPr>
        <w:t>Responsibilities of CCSD</w:t>
      </w:r>
    </w:p>
    <w:p w14:paraId="5F65CDBC" w14:textId="10F5AFCC" w:rsidR="00E3245B" w:rsidRPr="005D2FDB" w:rsidRDefault="00E3245B" w:rsidP="009A41E6">
      <w:pPr>
        <w:spacing w:after="240" w:line="276" w:lineRule="auto"/>
        <w:ind w:left="720" w:hanging="720"/>
        <w:jc w:val="left"/>
        <w:rPr>
          <w:rFonts w:cs="Arial"/>
        </w:rPr>
      </w:pPr>
      <w:r w:rsidRPr="005D2FDB">
        <w:rPr>
          <w:rFonts w:cs="Arial"/>
        </w:rPr>
        <w:t xml:space="preserve">2.1 </w:t>
      </w:r>
      <w:r w:rsidRPr="005D2FDB">
        <w:rPr>
          <w:rFonts w:cs="Arial"/>
        </w:rPr>
        <w:tab/>
        <w:t xml:space="preserve">CCSD is the host </w:t>
      </w:r>
      <w:r w:rsidR="005C266A">
        <w:rPr>
          <w:rFonts w:cs="Arial"/>
        </w:rPr>
        <w:t>o</w:t>
      </w:r>
      <w:r w:rsidR="00205086" w:rsidRPr="005D2FDB">
        <w:rPr>
          <w:rFonts w:cs="Arial"/>
        </w:rPr>
        <w:t>rganisation</w:t>
      </w:r>
      <w:r w:rsidRPr="005D2FDB">
        <w:rPr>
          <w:rFonts w:cs="Arial"/>
        </w:rPr>
        <w:t xml:space="preserve"> for the CDP.  CCSD will act as the official contact </w:t>
      </w:r>
      <w:r w:rsidRPr="005D2FDB">
        <w:rPr>
          <w:rFonts w:cs="Arial"/>
        </w:rPr>
        <w:tab/>
        <w:t xml:space="preserve">for all communications regarding </w:t>
      </w:r>
      <w:r w:rsidR="00854B5A" w:rsidRPr="005D2FDB">
        <w:rPr>
          <w:rFonts w:cs="Arial"/>
        </w:rPr>
        <w:t xml:space="preserve">Data Products </w:t>
      </w:r>
      <w:r w:rsidRPr="005D2FDB">
        <w:rPr>
          <w:rFonts w:cs="Arial"/>
        </w:rPr>
        <w:t>ac</w:t>
      </w:r>
      <w:r w:rsidR="009A41E6">
        <w:rPr>
          <w:rFonts w:cs="Arial"/>
        </w:rPr>
        <w:t xml:space="preserve">quired from data providers and </w:t>
      </w:r>
      <w:r w:rsidRPr="005D2FDB">
        <w:rPr>
          <w:rFonts w:cs="Arial"/>
        </w:rPr>
        <w:t>licensing arrangements for those products.</w:t>
      </w:r>
    </w:p>
    <w:p w14:paraId="5F929430" w14:textId="675971F0" w:rsidR="00E3245B" w:rsidRPr="005D2FDB" w:rsidRDefault="00E3245B" w:rsidP="00265F95">
      <w:pPr>
        <w:spacing w:after="240" w:line="276" w:lineRule="auto"/>
        <w:ind w:left="720" w:hanging="720"/>
        <w:jc w:val="left"/>
        <w:rPr>
          <w:rFonts w:cs="Arial"/>
        </w:rPr>
      </w:pPr>
      <w:r w:rsidRPr="005D2FDB">
        <w:rPr>
          <w:rFonts w:cs="Arial"/>
        </w:rPr>
        <w:t>2.2</w:t>
      </w:r>
      <w:r w:rsidRPr="005D2FDB">
        <w:rPr>
          <w:rFonts w:cs="Arial"/>
        </w:rPr>
        <w:tab/>
        <w:t xml:space="preserve">CCSD shall ensure all </w:t>
      </w:r>
      <w:r w:rsidR="00854B5A" w:rsidRPr="005D2FDB">
        <w:rPr>
          <w:rFonts w:cs="Arial"/>
        </w:rPr>
        <w:t xml:space="preserve">Data Products </w:t>
      </w:r>
      <w:r w:rsidRPr="005D2FDB">
        <w:rPr>
          <w:rFonts w:cs="Arial"/>
        </w:rPr>
        <w:t xml:space="preserve">and services listed in Schedule B are made available to the Lead and Users from the </w:t>
      </w:r>
      <w:r w:rsidR="00BC4B05" w:rsidRPr="005D2FDB">
        <w:rPr>
          <w:rFonts w:cs="Arial"/>
          <w:bCs/>
        </w:rPr>
        <w:t>communitydata.ca</w:t>
      </w:r>
      <w:r w:rsidRPr="005D2FDB">
        <w:rPr>
          <w:rFonts w:cs="Arial"/>
        </w:rPr>
        <w:t xml:space="preserve"> website.</w:t>
      </w:r>
    </w:p>
    <w:p w14:paraId="154BEF0D" w14:textId="264E20BA" w:rsidR="00E3245B" w:rsidRPr="005D2FDB" w:rsidRDefault="00E3245B" w:rsidP="00265F95">
      <w:pPr>
        <w:spacing w:after="240" w:line="276" w:lineRule="auto"/>
        <w:ind w:left="720" w:hanging="720"/>
        <w:jc w:val="left"/>
        <w:rPr>
          <w:rFonts w:cs="Arial"/>
        </w:rPr>
      </w:pPr>
      <w:r w:rsidRPr="005D2FDB">
        <w:rPr>
          <w:rFonts w:cs="Arial"/>
        </w:rPr>
        <w:t xml:space="preserve">2.3 </w:t>
      </w:r>
      <w:r w:rsidRPr="005D2FDB">
        <w:rPr>
          <w:rFonts w:cs="Arial"/>
        </w:rPr>
        <w:tab/>
        <w:t xml:space="preserve">Schedule B shall be amended on an ongoing basis, relying on a priority setting exercise led by CCSD and carried out in consultation with </w:t>
      </w:r>
      <w:r w:rsidR="00BC4B05" w:rsidRPr="005D2FDB">
        <w:rPr>
          <w:rFonts w:cs="Arial"/>
        </w:rPr>
        <w:t xml:space="preserve">the </w:t>
      </w:r>
      <w:r w:rsidRPr="005D2FDB">
        <w:rPr>
          <w:rFonts w:cs="Arial"/>
        </w:rPr>
        <w:t xml:space="preserve">Leads, using a </w:t>
      </w:r>
      <w:r w:rsidR="003E0D15" w:rsidRPr="005D2FDB">
        <w:rPr>
          <w:rFonts w:cs="Arial"/>
        </w:rPr>
        <w:t>decision-making</w:t>
      </w:r>
      <w:r w:rsidRPr="005D2FDB">
        <w:rPr>
          <w:rFonts w:cs="Arial"/>
        </w:rPr>
        <w:t xml:space="preserve"> process consistent with the</w:t>
      </w:r>
      <w:r w:rsidR="005047C3" w:rsidRPr="005D2FDB">
        <w:rPr>
          <w:rFonts w:cs="Arial"/>
        </w:rPr>
        <w:t xml:space="preserve"> </w:t>
      </w:r>
      <w:r w:rsidR="005047C3" w:rsidRPr="005D2FDB">
        <w:rPr>
          <w:rFonts w:cs="Arial"/>
          <w:bCs/>
        </w:rPr>
        <w:t xml:space="preserve">Community Data Program Governance Structure and </w:t>
      </w:r>
      <w:r w:rsidR="005047C3" w:rsidRPr="005D2FDB">
        <w:rPr>
          <w:rFonts w:cs="Arial"/>
        </w:rPr>
        <w:t>Operating Procedures</w:t>
      </w:r>
      <w:r w:rsidR="00854B5A">
        <w:rPr>
          <w:rFonts w:cs="Arial"/>
        </w:rPr>
        <w:t>, being the revised version, dated January 13, 2015 (available here</w:t>
      </w:r>
      <w:r w:rsidR="003E0D15">
        <w:rPr>
          <w:rFonts w:cs="Arial"/>
        </w:rPr>
        <w:t xml:space="preserve">: </w:t>
      </w:r>
      <w:r w:rsidR="003E0D15" w:rsidRPr="003E0D15">
        <w:rPr>
          <w:rFonts w:cs="Arial"/>
        </w:rPr>
        <w:t>http://communitydata.ca/sites/default/files/ccsd-cdp_governance.pdf</w:t>
      </w:r>
      <w:r w:rsidR="00854B5A">
        <w:rPr>
          <w:rFonts w:cs="Arial"/>
        </w:rPr>
        <w:t>).</w:t>
      </w:r>
    </w:p>
    <w:p w14:paraId="33FA1843" w14:textId="1A833B19" w:rsidR="00E3245B" w:rsidRPr="005D2FDB" w:rsidRDefault="00E3245B" w:rsidP="005D2FDB">
      <w:pPr>
        <w:spacing w:after="240" w:line="276" w:lineRule="auto"/>
        <w:ind w:left="720" w:hanging="720"/>
        <w:jc w:val="left"/>
        <w:rPr>
          <w:rFonts w:cs="Arial"/>
        </w:rPr>
      </w:pPr>
      <w:r w:rsidRPr="005D2FDB">
        <w:rPr>
          <w:rFonts w:cs="Arial"/>
        </w:rPr>
        <w:t>2.</w:t>
      </w:r>
      <w:r w:rsidR="00F45033">
        <w:rPr>
          <w:rFonts w:cs="Arial"/>
        </w:rPr>
        <w:t>4</w:t>
      </w:r>
      <w:r w:rsidRPr="005D2FDB">
        <w:rPr>
          <w:rFonts w:cs="Arial"/>
        </w:rPr>
        <w:tab/>
        <w:t xml:space="preserve">CCSD shall provide ongoing support by telephone and email to the Lead during </w:t>
      </w:r>
      <w:r w:rsidRPr="005D2FDB">
        <w:rPr>
          <w:rFonts w:cs="Arial"/>
        </w:rPr>
        <w:tab/>
        <w:t xml:space="preserve">the Term of this Agreement. Site visits may be arranged by mutual agreement.  Responsibility for the expenses associated with these visits will be negotiated between CCSD and the Lead on a per occasion basis and any such agreement shall be committed to writing and signed by both parties.  </w:t>
      </w:r>
    </w:p>
    <w:p w14:paraId="1C8195F6" w14:textId="377EF4F7" w:rsidR="00E3245B" w:rsidRPr="005D2FDB" w:rsidRDefault="00E3245B" w:rsidP="00265F95">
      <w:pPr>
        <w:spacing w:line="276" w:lineRule="auto"/>
        <w:ind w:left="720" w:hanging="720"/>
        <w:jc w:val="left"/>
        <w:rPr>
          <w:rFonts w:cs="Arial"/>
        </w:rPr>
      </w:pPr>
      <w:r w:rsidRPr="005D2FDB">
        <w:rPr>
          <w:rFonts w:cs="Arial"/>
        </w:rPr>
        <w:lastRenderedPageBreak/>
        <w:t>2.</w:t>
      </w:r>
      <w:r w:rsidR="00F45033">
        <w:rPr>
          <w:rFonts w:cs="Arial"/>
        </w:rPr>
        <w:t>5</w:t>
      </w:r>
      <w:r w:rsidRPr="005D2FDB">
        <w:rPr>
          <w:rFonts w:cs="Arial"/>
        </w:rPr>
        <w:t xml:space="preserve"> </w:t>
      </w:r>
      <w:r w:rsidRPr="005D2FDB">
        <w:rPr>
          <w:rFonts w:cs="Arial"/>
        </w:rPr>
        <w:tab/>
        <w:t>CCSD will publish an annual report of the CDP, to include a comparison of budgeted and actual expenditures and revenues, and next-year budget projections. The annual report shall be shared with the Lead in advance of March 31 of each year.</w:t>
      </w:r>
    </w:p>
    <w:p w14:paraId="3262CD1E" w14:textId="77777777" w:rsidR="00E3245B" w:rsidRPr="001D6620" w:rsidRDefault="00243F31" w:rsidP="00EE77A3">
      <w:pPr>
        <w:pStyle w:val="CCSDMOAHeader1"/>
        <w:spacing w:before="480" w:line="240" w:lineRule="auto"/>
        <w:rPr>
          <w:b/>
          <w:sz w:val="32"/>
          <w:szCs w:val="28"/>
        </w:rPr>
      </w:pPr>
      <w:r w:rsidRPr="001D6620">
        <w:rPr>
          <w:b/>
          <w:sz w:val="32"/>
          <w:szCs w:val="28"/>
        </w:rPr>
        <w:t>3</w:t>
      </w:r>
      <w:r w:rsidR="00E3245B" w:rsidRPr="001D6620">
        <w:rPr>
          <w:b/>
          <w:sz w:val="32"/>
          <w:szCs w:val="28"/>
        </w:rPr>
        <w:tab/>
      </w:r>
      <w:r w:rsidR="002673AA" w:rsidRPr="001D6620">
        <w:rPr>
          <w:b/>
          <w:sz w:val="32"/>
          <w:szCs w:val="28"/>
        </w:rPr>
        <w:t>Responsibilities of the Lead</w:t>
      </w:r>
    </w:p>
    <w:p w14:paraId="1363CE12" w14:textId="77777777" w:rsidR="00E3245B" w:rsidRPr="005D2FDB" w:rsidRDefault="00E3245B" w:rsidP="00265F95">
      <w:pPr>
        <w:spacing w:after="240" w:line="276" w:lineRule="auto"/>
        <w:ind w:left="720" w:hanging="720"/>
        <w:jc w:val="left"/>
        <w:rPr>
          <w:rFonts w:cs="Arial"/>
        </w:rPr>
      </w:pPr>
      <w:r w:rsidRPr="005D2FDB">
        <w:rPr>
          <w:rFonts w:cs="Arial"/>
        </w:rPr>
        <w:t>3.1</w:t>
      </w:r>
      <w:r w:rsidRPr="005D2FDB">
        <w:rPr>
          <w:rFonts w:cs="Arial"/>
        </w:rPr>
        <w:tab/>
        <w:t xml:space="preserve">The Lead agrees to abide by the terms of this Agreement and of the Data Sharing </w:t>
      </w:r>
      <w:r w:rsidR="00DF0136" w:rsidRPr="005D2FDB">
        <w:rPr>
          <w:rFonts w:cs="Arial"/>
        </w:rPr>
        <w:t xml:space="preserve">and End Use </w:t>
      </w:r>
      <w:r w:rsidRPr="005D2FDB">
        <w:rPr>
          <w:rFonts w:cs="Arial"/>
        </w:rPr>
        <w:t xml:space="preserve">Licence </w:t>
      </w:r>
      <w:r w:rsidR="00111EA9" w:rsidRPr="005D2FDB">
        <w:rPr>
          <w:rFonts w:cs="Arial"/>
        </w:rPr>
        <w:t xml:space="preserve">Agreement </w:t>
      </w:r>
      <w:r w:rsidRPr="005D2FDB">
        <w:rPr>
          <w:rFonts w:cs="Arial"/>
        </w:rPr>
        <w:t xml:space="preserve">in the form of Schedule C </w:t>
      </w:r>
      <w:r w:rsidR="000F6B8B" w:rsidRPr="005D2FDB">
        <w:rPr>
          <w:rFonts w:cs="Arial"/>
        </w:rPr>
        <w:t>(“</w:t>
      </w:r>
      <w:r w:rsidR="00DF0136" w:rsidRPr="005D2FDB">
        <w:rPr>
          <w:rFonts w:cs="Arial"/>
        </w:rPr>
        <w:t xml:space="preserve">Data </w:t>
      </w:r>
      <w:r w:rsidR="000F6B8B" w:rsidRPr="005D2FDB">
        <w:rPr>
          <w:rFonts w:cs="Arial"/>
        </w:rPr>
        <w:t>Licence”)</w:t>
      </w:r>
    </w:p>
    <w:p w14:paraId="76E537AA" w14:textId="77777777" w:rsidR="00E3245B" w:rsidRPr="005D2FDB" w:rsidRDefault="00E3245B" w:rsidP="00265F95">
      <w:pPr>
        <w:spacing w:after="240" w:line="276" w:lineRule="auto"/>
        <w:ind w:left="720" w:hanging="720"/>
        <w:jc w:val="left"/>
        <w:rPr>
          <w:rFonts w:cs="Arial"/>
        </w:rPr>
      </w:pPr>
      <w:r w:rsidRPr="005D2FDB">
        <w:rPr>
          <w:rFonts w:cs="Arial"/>
        </w:rPr>
        <w:t>3.2</w:t>
      </w:r>
      <w:r w:rsidRPr="005D2FDB">
        <w:rPr>
          <w:rFonts w:cs="Arial"/>
        </w:rPr>
        <w:tab/>
        <w:t>The Lead shall designate one person to act as its Licence Administrato</w:t>
      </w:r>
      <w:r w:rsidR="00CF1A4E" w:rsidRPr="005D2FDB">
        <w:rPr>
          <w:rFonts w:cs="Arial"/>
        </w:rPr>
        <w:t>r</w:t>
      </w:r>
      <w:r w:rsidRPr="005D2FDB">
        <w:rPr>
          <w:rFonts w:cs="Arial"/>
        </w:rPr>
        <w:t>.</w:t>
      </w:r>
    </w:p>
    <w:p w14:paraId="34067E98" w14:textId="77777777" w:rsidR="00290875" w:rsidRDefault="00E3245B" w:rsidP="00F45033">
      <w:pPr>
        <w:spacing w:after="240" w:line="276" w:lineRule="auto"/>
        <w:ind w:left="720" w:hanging="720"/>
        <w:jc w:val="left"/>
        <w:rPr>
          <w:rFonts w:cs="Arial"/>
        </w:rPr>
      </w:pPr>
      <w:r w:rsidRPr="005D2FDB">
        <w:rPr>
          <w:rFonts w:cs="Arial"/>
        </w:rPr>
        <w:t>3.3</w:t>
      </w:r>
      <w:r w:rsidRPr="005D2FDB">
        <w:rPr>
          <w:rFonts w:cs="Arial"/>
        </w:rPr>
        <w:tab/>
      </w:r>
      <w:r w:rsidR="00F45033" w:rsidRPr="005D2FDB">
        <w:rPr>
          <w:rFonts w:cs="Arial"/>
        </w:rPr>
        <w:t xml:space="preserve">The Lead shall </w:t>
      </w:r>
      <w:r w:rsidR="00F45033">
        <w:rPr>
          <w:rFonts w:cs="Arial"/>
        </w:rPr>
        <w:t xml:space="preserve">share with its </w:t>
      </w:r>
      <w:r w:rsidR="00F45033" w:rsidRPr="005D2FDB">
        <w:rPr>
          <w:rFonts w:cs="Arial"/>
        </w:rPr>
        <w:t>Members the terms and conditions outlined in Schedule C.</w:t>
      </w:r>
    </w:p>
    <w:p w14:paraId="4C27A25B" w14:textId="468694C7" w:rsidR="00E3245B" w:rsidRPr="005D2FDB" w:rsidRDefault="00E3245B" w:rsidP="00F45033">
      <w:pPr>
        <w:spacing w:after="240" w:line="276" w:lineRule="auto"/>
        <w:ind w:left="720" w:hanging="720"/>
        <w:jc w:val="left"/>
        <w:rPr>
          <w:rFonts w:cs="Arial"/>
        </w:rPr>
      </w:pPr>
      <w:r w:rsidRPr="005D2FDB">
        <w:rPr>
          <w:rFonts w:cs="Arial"/>
        </w:rPr>
        <w:t>3.4</w:t>
      </w:r>
      <w:r w:rsidRPr="005D2FDB">
        <w:rPr>
          <w:rFonts w:cs="Arial"/>
        </w:rPr>
        <w:tab/>
        <w:t xml:space="preserve">The Lead shall ensure that private third-party contractors formally engaged by </w:t>
      </w:r>
      <w:r w:rsidR="00540525">
        <w:rPr>
          <w:rFonts w:cs="Arial"/>
        </w:rPr>
        <w:t>the Lead</w:t>
      </w:r>
      <w:r w:rsidR="00540525" w:rsidRPr="005D2FDB">
        <w:rPr>
          <w:rFonts w:cs="Arial"/>
        </w:rPr>
        <w:t xml:space="preserve"> </w:t>
      </w:r>
      <w:r w:rsidRPr="005D2FDB">
        <w:rPr>
          <w:rFonts w:cs="Arial"/>
        </w:rPr>
        <w:t>to access Data Products have agreed to abide by the licensing provisions outlined in Schedule C.</w:t>
      </w:r>
    </w:p>
    <w:p w14:paraId="278C5BEB" w14:textId="77777777" w:rsidR="00BC4B05" w:rsidRPr="005D2FDB" w:rsidRDefault="00BC4B05" w:rsidP="00265F95">
      <w:pPr>
        <w:keepNext/>
        <w:spacing w:after="240" w:line="276" w:lineRule="auto"/>
        <w:ind w:left="720" w:hanging="720"/>
        <w:jc w:val="left"/>
        <w:rPr>
          <w:rFonts w:cs="Arial"/>
        </w:rPr>
      </w:pPr>
      <w:r w:rsidRPr="005D2FDB">
        <w:rPr>
          <w:rFonts w:cs="Arial"/>
        </w:rPr>
        <w:t>3.5</w:t>
      </w:r>
      <w:r w:rsidRPr="005D2FDB">
        <w:rPr>
          <w:rFonts w:cs="Arial"/>
        </w:rPr>
        <w:tab/>
        <w:t>The Lead will report to CCSD annu</w:t>
      </w:r>
      <w:r w:rsidRPr="005C266A">
        <w:rPr>
          <w:rFonts w:cs="Arial"/>
        </w:rPr>
        <w:t>ally on the types of uses made of the data received, and products produced from that data</w:t>
      </w:r>
      <w:r w:rsidR="005C266A" w:rsidRPr="005C266A">
        <w:rPr>
          <w:rFonts w:cs="Arial"/>
        </w:rPr>
        <w:t>, with t</w:t>
      </w:r>
      <w:r w:rsidR="005C266A">
        <w:rPr>
          <w:rFonts w:cs="Arial"/>
          <w:color w:val="000000"/>
        </w:rPr>
        <w:t xml:space="preserve">he content of the </w:t>
      </w:r>
      <w:r w:rsidR="005C266A" w:rsidRPr="005C266A">
        <w:rPr>
          <w:rFonts w:cs="Arial"/>
          <w:color w:val="000000"/>
        </w:rPr>
        <w:t>report to be agreed upon by the parties to the Agreement.</w:t>
      </w:r>
    </w:p>
    <w:p w14:paraId="4EAF1E90" w14:textId="77777777" w:rsidR="005D2FDB" w:rsidRDefault="00E3245B" w:rsidP="005D2FDB">
      <w:pPr>
        <w:spacing w:after="240" w:line="276" w:lineRule="auto"/>
        <w:ind w:left="720" w:hanging="720"/>
        <w:jc w:val="left"/>
        <w:rPr>
          <w:rFonts w:cs="Arial"/>
        </w:rPr>
      </w:pPr>
      <w:r w:rsidRPr="005D2FDB">
        <w:rPr>
          <w:rFonts w:cs="Arial"/>
        </w:rPr>
        <w:t>3.6</w:t>
      </w:r>
      <w:r w:rsidRPr="005D2FDB">
        <w:rPr>
          <w:rFonts w:cs="Arial"/>
        </w:rPr>
        <w:tab/>
        <w:t>The Lead shall ensure that any unauthorized use of the data by any of the Members is reported to CCSD as soon as possible.</w:t>
      </w:r>
    </w:p>
    <w:p w14:paraId="2F344C23" w14:textId="77777777" w:rsidR="005D2FDB" w:rsidRDefault="00E3245B" w:rsidP="005D2FDB">
      <w:pPr>
        <w:spacing w:after="240" w:line="276" w:lineRule="auto"/>
        <w:ind w:left="720" w:hanging="720"/>
        <w:jc w:val="left"/>
        <w:rPr>
          <w:rFonts w:cs="Arial"/>
        </w:rPr>
      </w:pPr>
      <w:r w:rsidRPr="005D2FDB">
        <w:rPr>
          <w:rFonts w:cs="Arial"/>
        </w:rPr>
        <w:t>3.7</w:t>
      </w:r>
      <w:r w:rsidRPr="005D2FDB">
        <w:rPr>
          <w:rFonts w:cs="Arial"/>
        </w:rPr>
        <w:tab/>
        <w:t>The Lead will act as the lead for the Consorti</w:t>
      </w:r>
      <w:r w:rsidR="005D2FDB">
        <w:rPr>
          <w:rFonts w:cs="Arial"/>
        </w:rPr>
        <w:t xml:space="preserve">um in its community and advise </w:t>
      </w:r>
      <w:r w:rsidRPr="005D2FDB">
        <w:rPr>
          <w:rFonts w:cs="Arial"/>
        </w:rPr>
        <w:t>CCSD of any requests for membership.</w:t>
      </w:r>
    </w:p>
    <w:p w14:paraId="04599BAF" w14:textId="77777777" w:rsidR="00E3245B" w:rsidRPr="005D2FDB" w:rsidRDefault="00E3245B" w:rsidP="005D2FDB">
      <w:pPr>
        <w:spacing w:line="276" w:lineRule="auto"/>
        <w:ind w:left="720" w:hanging="720"/>
        <w:jc w:val="left"/>
        <w:rPr>
          <w:rFonts w:cs="Arial"/>
        </w:rPr>
      </w:pPr>
      <w:r w:rsidRPr="005D2FDB">
        <w:rPr>
          <w:rFonts w:cs="Arial"/>
        </w:rPr>
        <w:t>3.8</w:t>
      </w:r>
      <w:r w:rsidRPr="005D2FDB">
        <w:rPr>
          <w:rFonts w:cs="Arial"/>
        </w:rPr>
        <w:tab/>
        <w:t>The Lead shall communicate all information received from CCSD related to the subject matter of this Agreement to the Members.</w:t>
      </w:r>
      <w:r w:rsidR="005D2FDB" w:rsidRPr="005D2FDB">
        <w:rPr>
          <w:rFonts w:cs="Arial"/>
        </w:rPr>
        <w:t xml:space="preserve"> </w:t>
      </w:r>
    </w:p>
    <w:p w14:paraId="7CB62831" w14:textId="77777777" w:rsidR="00E3245B" w:rsidRPr="001D6620" w:rsidRDefault="00243F31" w:rsidP="00EE77A3">
      <w:pPr>
        <w:pStyle w:val="CCSDMOAHeader1"/>
        <w:spacing w:before="480" w:line="240" w:lineRule="auto"/>
        <w:rPr>
          <w:b/>
          <w:sz w:val="32"/>
          <w:szCs w:val="28"/>
        </w:rPr>
      </w:pPr>
      <w:r w:rsidRPr="001D6620">
        <w:rPr>
          <w:b/>
          <w:sz w:val="32"/>
          <w:szCs w:val="28"/>
        </w:rPr>
        <w:t>4</w:t>
      </w:r>
      <w:r w:rsidR="00E3245B" w:rsidRPr="001D6620">
        <w:rPr>
          <w:b/>
          <w:sz w:val="32"/>
          <w:szCs w:val="28"/>
        </w:rPr>
        <w:tab/>
      </w:r>
      <w:r w:rsidR="002673AA" w:rsidRPr="001D6620">
        <w:rPr>
          <w:b/>
          <w:sz w:val="32"/>
          <w:szCs w:val="28"/>
        </w:rPr>
        <w:t>Intellectual property</w:t>
      </w:r>
    </w:p>
    <w:p w14:paraId="7330D2AA" w14:textId="77777777" w:rsidR="005D2FDB" w:rsidRDefault="005D2FDB" w:rsidP="005D2FDB">
      <w:pPr>
        <w:spacing w:line="276" w:lineRule="auto"/>
        <w:ind w:left="720" w:hanging="720"/>
        <w:jc w:val="left"/>
        <w:rPr>
          <w:rFonts w:cs="Arial"/>
        </w:rPr>
      </w:pPr>
      <w:r w:rsidRPr="005D2FDB">
        <w:rPr>
          <w:rFonts w:cs="Arial"/>
        </w:rPr>
        <w:t>4.1</w:t>
      </w:r>
      <w:r w:rsidRPr="005D2FDB">
        <w:rPr>
          <w:rFonts w:cs="Arial"/>
        </w:rPr>
        <w:tab/>
        <w:t>All training materials and technical documenta</w:t>
      </w:r>
      <w:r>
        <w:rPr>
          <w:rFonts w:cs="Arial"/>
        </w:rPr>
        <w:t xml:space="preserve">tion used, created or produced </w:t>
      </w:r>
      <w:r w:rsidRPr="005D2FDB">
        <w:rPr>
          <w:rFonts w:cs="Arial"/>
        </w:rPr>
        <w:t xml:space="preserve">under this Agreement shall remain the property of </w:t>
      </w:r>
      <w:r w:rsidR="005C266A">
        <w:rPr>
          <w:rFonts w:cs="Arial"/>
        </w:rPr>
        <w:t>the originating o</w:t>
      </w:r>
      <w:r w:rsidRPr="005D2FDB">
        <w:rPr>
          <w:rFonts w:cs="Arial"/>
        </w:rPr>
        <w:t>rganisation.</w:t>
      </w:r>
    </w:p>
    <w:p w14:paraId="330EAF22" w14:textId="77777777" w:rsidR="00B24FE0" w:rsidRDefault="00B24FE0" w:rsidP="005D2FDB">
      <w:pPr>
        <w:spacing w:line="276" w:lineRule="auto"/>
        <w:ind w:left="720" w:hanging="720"/>
        <w:jc w:val="left"/>
        <w:rPr>
          <w:rFonts w:cs="Arial"/>
        </w:rPr>
      </w:pPr>
    </w:p>
    <w:p w14:paraId="55616A11" w14:textId="77777777" w:rsidR="00B24FE0" w:rsidRDefault="00B24FE0">
      <w:pPr>
        <w:suppressAutoHyphens w:val="0"/>
        <w:jc w:val="left"/>
        <w:rPr>
          <w:rFonts w:cs="Arial"/>
          <w:b/>
          <w:sz w:val="32"/>
          <w:szCs w:val="28"/>
        </w:rPr>
      </w:pPr>
      <w:r>
        <w:rPr>
          <w:b/>
          <w:sz w:val="32"/>
          <w:szCs w:val="28"/>
        </w:rPr>
        <w:br w:type="page"/>
      </w:r>
    </w:p>
    <w:p w14:paraId="152EE94B" w14:textId="77777777" w:rsidR="000F6B8B" w:rsidRPr="001D6620" w:rsidRDefault="00243F31" w:rsidP="00B24FE0">
      <w:pPr>
        <w:pStyle w:val="CCSDMOAHeader1"/>
        <w:spacing w:before="120" w:line="240" w:lineRule="auto"/>
        <w:rPr>
          <w:b/>
          <w:sz w:val="32"/>
          <w:szCs w:val="28"/>
        </w:rPr>
      </w:pPr>
      <w:r w:rsidRPr="001D6620">
        <w:rPr>
          <w:b/>
          <w:sz w:val="32"/>
          <w:szCs w:val="28"/>
        </w:rPr>
        <w:lastRenderedPageBreak/>
        <w:t>5</w:t>
      </w:r>
      <w:r w:rsidR="00E3245B" w:rsidRPr="001D6620">
        <w:rPr>
          <w:b/>
          <w:sz w:val="32"/>
          <w:szCs w:val="28"/>
        </w:rPr>
        <w:tab/>
      </w:r>
      <w:r w:rsidR="002673AA" w:rsidRPr="001D6620">
        <w:rPr>
          <w:b/>
          <w:sz w:val="32"/>
          <w:szCs w:val="28"/>
        </w:rPr>
        <w:t>Program fee structure</w:t>
      </w:r>
    </w:p>
    <w:p w14:paraId="43B890ED" w14:textId="77777777" w:rsidR="00E3245B" w:rsidRPr="005D2FDB" w:rsidRDefault="00E3245B" w:rsidP="00265F95">
      <w:pPr>
        <w:keepNext/>
        <w:spacing w:after="240" w:line="276" w:lineRule="auto"/>
        <w:ind w:left="720" w:hanging="720"/>
        <w:jc w:val="left"/>
        <w:rPr>
          <w:rFonts w:cs="Arial"/>
        </w:rPr>
      </w:pPr>
      <w:r w:rsidRPr="005D2FDB">
        <w:rPr>
          <w:rFonts w:cs="Arial"/>
        </w:rPr>
        <w:t>5.1</w:t>
      </w:r>
      <w:r w:rsidRPr="005D2FDB">
        <w:rPr>
          <w:rFonts w:cs="Arial"/>
        </w:rPr>
        <w:tab/>
        <w:t>The program fee comprises two components: a</w:t>
      </w:r>
      <w:r w:rsidR="00CF1A4E" w:rsidRPr="005D2FDB">
        <w:rPr>
          <w:rFonts w:cs="Arial"/>
        </w:rPr>
        <w:t xml:space="preserve"> </w:t>
      </w:r>
      <w:r w:rsidR="00111EA9" w:rsidRPr="005D2FDB">
        <w:rPr>
          <w:rFonts w:cs="Arial"/>
        </w:rPr>
        <w:t>membership</w:t>
      </w:r>
      <w:r w:rsidRPr="005D2FDB">
        <w:rPr>
          <w:rFonts w:cs="Arial"/>
        </w:rPr>
        <w:t xml:space="preserve"> fee applied to each Member, and a consortium fee applied to the Consortium.</w:t>
      </w:r>
    </w:p>
    <w:p w14:paraId="1A9CB429" w14:textId="77777777" w:rsidR="00E3245B" w:rsidRPr="005D2FDB" w:rsidRDefault="00E3245B" w:rsidP="00265F95">
      <w:pPr>
        <w:spacing w:after="240" w:line="276" w:lineRule="auto"/>
        <w:ind w:left="720" w:hanging="720"/>
        <w:jc w:val="left"/>
        <w:rPr>
          <w:rFonts w:cs="Arial"/>
        </w:rPr>
      </w:pPr>
      <w:r w:rsidRPr="005D2FDB">
        <w:rPr>
          <w:rFonts w:cs="Arial"/>
        </w:rPr>
        <w:t>5.2</w:t>
      </w:r>
      <w:r w:rsidRPr="005D2FDB">
        <w:rPr>
          <w:rFonts w:cs="Arial"/>
        </w:rPr>
        <w:tab/>
        <w:t xml:space="preserve">The </w:t>
      </w:r>
      <w:r w:rsidR="00111EA9" w:rsidRPr="005D2FDB">
        <w:rPr>
          <w:rFonts w:cs="Arial"/>
          <w:b/>
          <w:i/>
        </w:rPr>
        <w:t>membership</w:t>
      </w:r>
      <w:r w:rsidRPr="005D2FDB">
        <w:rPr>
          <w:rFonts w:cs="Arial"/>
          <w:b/>
          <w:i/>
        </w:rPr>
        <w:t xml:space="preserve"> fee</w:t>
      </w:r>
      <w:r w:rsidRPr="005D2FDB">
        <w:rPr>
          <w:rFonts w:cs="Arial"/>
        </w:rPr>
        <w:t xml:space="preserve"> is an annual fee of $125, plus locally applicable taxes, payable by each Member, including the Lead. </w:t>
      </w:r>
    </w:p>
    <w:p w14:paraId="08B83721" w14:textId="77777777" w:rsidR="00E3245B" w:rsidRPr="005D2FDB" w:rsidRDefault="00E3245B" w:rsidP="00265F95">
      <w:pPr>
        <w:spacing w:after="240" w:line="276" w:lineRule="auto"/>
        <w:jc w:val="left"/>
        <w:rPr>
          <w:rFonts w:cs="Arial"/>
        </w:rPr>
      </w:pPr>
      <w:r w:rsidRPr="005D2FDB">
        <w:rPr>
          <w:rFonts w:cs="Arial"/>
        </w:rPr>
        <w:t>5.3</w:t>
      </w:r>
      <w:r w:rsidRPr="005D2FDB">
        <w:rPr>
          <w:rFonts w:cs="Arial"/>
        </w:rPr>
        <w:tab/>
        <w:t xml:space="preserve">Payment of the </w:t>
      </w:r>
      <w:r w:rsidR="00111EA9" w:rsidRPr="005D2FDB">
        <w:rPr>
          <w:rFonts w:cs="Arial"/>
        </w:rPr>
        <w:t xml:space="preserve">membership </w:t>
      </w:r>
      <w:r w:rsidRPr="005D2FDB">
        <w:rPr>
          <w:rFonts w:cs="Arial"/>
        </w:rPr>
        <w:t xml:space="preserve">fee includes the cost of membership in CCSD.  </w:t>
      </w:r>
    </w:p>
    <w:p w14:paraId="1E27A33D" w14:textId="77777777" w:rsidR="00E3245B" w:rsidRPr="005D2FDB" w:rsidRDefault="00E3245B" w:rsidP="00265F95">
      <w:pPr>
        <w:spacing w:after="240" w:line="276" w:lineRule="auto"/>
        <w:ind w:left="720" w:hanging="720"/>
        <w:jc w:val="left"/>
        <w:rPr>
          <w:rFonts w:cs="Arial"/>
        </w:rPr>
      </w:pPr>
      <w:r w:rsidRPr="005D2FDB">
        <w:rPr>
          <w:rFonts w:cs="Arial"/>
        </w:rPr>
        <w:t>5.4</w:t>
      </w:r>
      <w:r w:rsidRPr="005D2FDB">
        <w:rPr>
          <w:rFonts w:cs="Arial"/>
        </w:rPr>
        <w:tab/>
        <w:t xml:space="preserve">The </w:t>
      </w:r>
      <w:r w:rsidRPr="005D2FDB">
        <w:rPr>
          <w:rFonts w:cs="Arial"/>
          <w:b/>
          <w:i/>
        </w:rPr>
        <w:t xml:space="preserve">consortium fee, </w:t>
      </w:r>
      <w:r w:rsidRPr="005D2FDB">
        <w:rPr>
          <w:rFonts w:cs="Arial"/>
        </w:rPr>
        <w:t xml:space="preserve">plus locally applicable taxes, is payable annually by the Consortium and is calculated on the basis of the population of the Consortium catchment area using Table 1. The consortium fee remains the same regardless of the number of Members, and can be shared among Members. </w:t>
      </w:r>
    </w:p>
    <w:p w14:paraId="71AE221D" w14:textId="2263DBB4" w:rsidR="00E3245B" w:rsidRPr="005D2FDB" w:rsidRDefault="00E3245B" w:rsidP="00265F95">
      <w:pPr>
        <w:spacing w:after="240" w:line="276" w:lineRule="auto"/>
        <w:ind w:left="720" w:hanging="720"/>
        <w:jc w:val="left"/>
        <w:rPr>
          <w:rFonts w:cs="Arial"/>
        </w:rPr>
      </w:pPr>
      <w:r w:rsidRPr="005D2FDB">
        <w:rPr>
          <w:rFonts w:cs="Arial"/>
        </w:rPr>
        <w:t>5.5</w:t>
      </w:r>
      <w:r w:rsidRPr="005D2FDB">
        <w:rPr>
          <w:rFonts w:cs="Arial"/>
        </w:rPr>
        <w:tab/>
        <w:t xml:space="preserve">No program fee increases will occur without the consensus of all CDP leads, using a decision making process consistent with the </w:t>
      </w:r>
      <w:r w:rsidR="005047C3" w:rsidRPr="005D2FDB">
        <w:rPr>
          <w:rFonts w:cs="Arial"/>
          <w:bCs/>
        </w:rPr>
        <w:t xml:space="preserve">Community Data Program Governance Structure and </w:t>
      </w:r>
      <w:r w:rsidR="005047C3" w:rsidRPr="005D2FDB">
        <w:rPr>
          <w:rFonts w:cs="Arial"/>
        </w:rPr>
        <w:t>Operating Procedures</w:t>
      </w:r>
      <w:r w:rsidR="005D1C99">
        <w:rPr>
          <w:rFonts w:cs="Arial"/>
        </w:rPr>
        <w:t xml:space="preserve">, being the revised version, dated January 13, 2015 (available here: </w:t>
      </w:r>
      <w:r w:rsidR="005D1C99" w:rsidRPr="003E0D15">
        <w:rPr>
          <w:rFonts w:cs="Arial"/>
        </w:rPr>
        <w:t>http://communitydata.ca/sites/default/files/ccsd-cdp_governance.pdf</w:t>
      </w:r>
      <w:r w:rsidR="005D1C99">
        <w:rPr>
          <w:rFonts w:cs="Arial"/>
        </w:rPr>
        <w:t>).</w:t>
      </w:r>
    </w:p>
    <w:p w14:paraId="405FB343" w14:textId="77777777" w:rsidR="00E3245B" w:rsidRPr="005D2FDB" w:rsidRDefault="00E3245B" w:rsidP="00B24FE0">
      <w:pPr>
        <w:spacing w:line="276" w:lineRule="auto"/>
        <w:ind w:left="720" w:hanging="720"/>
        <w:jc w:val="left"/>
        <w:rPr>
          <w:rFonts w:cs="Arial"/>
          <w:b/>
          <w:bCs/>
        </w:rPr>
      </w:pPr>
      <w:r w:rsidRPr="005D2FDB">
        <w:rPr>
          <w:rFonts w:cs="Arial"/>
          <w:b/>
          <w:bCs/>
        </w:rPr>
        <w:t>Table 1 Consortium Fee Structure</w:t>
      </w:r>
    </w:p>
    <w:tbl>
      <w:tblPr>
        <w:tblW w:w="6536" w:type="dxa"/>
        <w:tblInd w:w="93" w:type="dxa"/>
        <w:tblLayout w:type="fixed"/>
        <w:tblLook w:val="04E0" w:firstRow="1" w:lastRow="1" w:firstColumn="1" w:lastColumn="0" w:noHBand="0" w:noVBand="1"/>
      </w:tblPr>
      <w:tblGrid>
        <w:gridCol w:w="1267"/>
        <w:gridCol w:w="708"/>
        <w:gridCol w:w="1017"/>
        <w:gridCol w:w="284"/>
        <w:gridCol w:w="3260"/>
      </w:tblGrid>
      <w:tr w:rsidR="00CF1A4E" w:rsidRPr="005D2FDB" w14:paraId="3EBABD10" w14:textId="77777777" w:rsidTr="00FE0ED6">
        <w:trPr>
          <w:trHeight w:val="531"/>
        </w:trPr>
        <w:tc>
          <w:tcPr>
            <w:tcW w:w="2992"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D9D9D9" w:themeFill="background1" w:themeFillShade="D9"/>
            <w:vAlign w:val="bottom"/>
            <w:hideMark/>
          </w:tcPr>
          <w:p w14:paraId="326CED94" w14:textId="77777777" w:rsidR="00CF1A4E" w:rsidRPr="005D2FDB" w:rsidRDefault="00CF1A4E" w:rsidP="00CF1A4E">
            <w:pPr>
              <w:suppressAutoHyphens w:val="0"/>
              <w:spacing w:before="120" w:after="120" w:line="276" w:lineRule="auto"/>
              <w:jc w:val="center"/>
              <w:rPr>
                <w:rFonts w:cs="Arial"/>
                <w:b/>
                <w:color w:val="000000"/>
                <w:szCs w:val="20"/>
                <w:lang w:eastAsia="en-CA"/>
              </w:rPr>
            </w:pPr>
            <w:r w:rsidRPr="005D2FDB">
              <w:rPr>
                <w:rFonts w:cs="Arial"/>
                <w:b/>
                <w:color w:val="000000"/>
                <w:szCs w:val="20"/>
                <w:lang w:eastAsia="en-CA"/>
              </w:rPr>
              <w:t>Population of Consortium catchment area</w:t>
            </w:r>
          </w:p>
        </w:tc>
        <w:tc>
          <w:tcPr>
            <w:tcW w:w="284"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vAlign w:val="bottom"/>
          </w:tcPr>
          <w:p w14:paraId="17E3113F" w14:textId="77777777" w:rsidR="00CF1A4E" w:rsidRPr="005D2FDB" w:rsidRDefault="00CF1A4E" w:rsidP="00CF1A4E">
            <w:pPr>
              <w:suppressAutoHyphens w:val="0"/>
              <w:spacing w:before="120" w:after="120" w:line="276" w:lineRule="auto"/>
              <w:jc w:val="center"/>
              <w:rPr>
                <w:rFonts w:cs="Arial"/>
                <w:b/>
                <w:color w:val="000000"/>
                <w:szCs w:val="20"/>
                <w:lang w:eastAsia="en-CA"/>
              </w:rPr>
            </w:pPr>
          </w:p>
        </w:tc>
        <w:tc>
          <w:tcPr>
            <w:tcW w:w="3260"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D9D9D9" w:themeFill="background1" w:themeFillShade="D9"/>
            <w:vAlign w:val="bottom"/>
            <w:hideMark/>
          </w:tcPr>
          <w:p w14:paraId="7D19667D" w14:textId="77777777" w:rsidR="00CF1A4E" w:rsidRPr="005D2FDB" w:rsidRDefault="00CF1A4E" w:rsidP="00CF1A4E">
            <w:pPr>
              <w:suppressAutoHyphens w:val="0"/>
              <w:spacing w:before="120" w:after="120" w:line="276" w:lineRule="auto"/>
              <w:contextualSpacing/>
              <w:jc w:val="center"/>
              <w:rPr>
                <w:rFonts w:cs="Arial"/>
                <w:b/>
                <w:color w:val="000000"/>
                <w:szCs w:val="20"/>
                <w:lang w:eastAsia="en-CA"/>
              </w:rPr>
            </w:pPr>
            <w:r w:rsidRPr="005D2FDB">
              <w:rPr>
                <w:rFonts w:cs="Arial"/>
                <w:b/>
                <w:color w:val="000000"/>
                <w:szCs w:val="20"/>
                <w:lang w:eastAsia="en-CA"/>
              </w:rPr>
              <w:t>Annual Consortium Fee</w:t>
            </w:r>
          </w:p>
          <w:p w14:paraId="527DC9FC" w14:textId="77777777" w:rsidR="00CF1A4E" w:rsidRPr="005D2FDB" w:rsidRDefault="00CF1A4E" w:rsidP="00CF1A4E">
            <w:pPr>
              <w:suppressAutoHyphens w:val="0"/>
              <w:spacing w:before="120" w:after="120" w:line="276" w:lineRule="auto"/>
              <w:jc w:val="center"/>
              <w:rPr>
                <w:rFonts w:cs="Arial"/>
                <w:color w:val="000000"/>
                <w:szCs w:val="20"/>
                <w:lang w:eastAsia="en-CA"/>
              </w:rPr>
            </w:pPr>
            <w:r w:rsidRPr="005D2FDB">
              <w:rPr>
                <w:rFonts w:cs="Arial"/>
                <w:color w:val="000000"/>
                <w:szCs w:val="20"/>
                <w:lang w:eastAsia="en-CA"/>
              </w:rPr>
              <w:t>(plus locally applicable taxes)</w:t>
            </w:r>
          </w:p>
        </w:tc>
      </w:tr>
      <w:tr w:rsidR="00CF1A4E" w:rsidRPr="005D2FDB" w14:paraId="5A4A6AD8" w14:textId="77777777" w:rsidTr="001D6620">
        <w:trPr>
          <w:trHeight w:hRule="exact" w:val="284"/>
        </w:trPr>
        <w:tc>
          <w:tcPr>
            <w:tcW w:w="1267"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noWrap/>
            <w:vAlign w:val="bottom"/>
            <w:hideMark/>
          </w:tcPr>
          <w:p w14:paraId="1CF3D399" w14:textId="77777777" w:rsidR="00CF1A4E" w:rsidRPr="001D6620" w:rsidRDefault="00CF1A4E" w:rsidP="00D24FD1">
            <w:pPr>
              <w:suppressAutoHyphens w:val="0"/>
              <w:jc w:val="right"/>
              <w:rPr>
                <w:rFonts w:cs="Arial"/>
                <w:color w:val="000000"/>
                <w:sz w:val="20"/>
                <w:szCs w:val="20"/>
                <w:lang w:eastAsia="en-CA"/>
              </w:rPr>
            </w:pPr>
            <w:r w:rsidRPr="001D6620">
              <w:rPr>
                <w:rFonts w:cs="Arial"/>
                <w:color w:val="000000"/>
                <w:sz w:val="20"/>
                <w:szCs w:val="20"/>
                <w:lang w:eastAsia="en-CA"/>
              </w:rPr>
              <w:t>1,000,000</w:t>
            </w:r>
          </w:p>
        </w:tc>
        <w:tc>
          <w:tcPr>
            <w:tcW w:w="708" w:type="dxa"/>
            <w:tcBorders>
              <w:top w:val="single" w:sz="4" w:space="0" w:color="D9D9D9" w:themeColor="background1" w:themeShade="D9"/>
              <w:left w:val="nil"/>
              <w:bottom w:val="single" w:sz="4" w:space="0" w:color="D9D9D9" w:themeColor="background1" w:themeShade="D9"/>
              <w:right w:val="nil"/>
            </w:tcBorders>
            <w:shd w:val="clear" w:color="auto" w:fill="auto"/>
            <w:noWrap/>
            <w:vAlign w:val="bottom"/>
            <w:hideMark/>
          </w:tcPr>
          <w:p w14:paraId="510964AE" w14:textId="77777777" w:rsidR="00CF1A4E" w:rsidRPr="001D6620" w:rsidRDefault="00CF1A4E" w:rsidP="00D24FD1">
            <w:pPr>
              <w:suppressAutoHyphens w:val="0"/>
              <w:jc w:val="left"/>
              <w:rPr>
                <w:rFonts w:cs="Arial"/>
                <w:color w:val="000000"/>
                <w:sz w:val="20"/>
                <w:szCs w:val="20"/>
                <w:lang w:eastAsia="en-CA"/>
              </w:rPr>
            </w:pPr>
          </w:p>
        </w:tc>
        <w:tc>
          <w:tcPr>
            <w:tcW w:w="1017" w:type="dxa"/>
            <w:tcBorders>
              <w:top w:val="single" w:sz="4" w:space="0" w:color="D9D9D9" w:themeColor="background1" w:themeShade="D9"/>
              <w:left w:val="nil"/>
              <w:bottom w:val="single" w:sz="4" w:space="0" w:color="D9D9D9" w:themeColor="background1" w:themeShade="D9"/>
              <w:right w:val="nil"/>
            </w:tcBorders>
            <w:shd w:val="clear" w:color="auto" w:fill="auto"/>
            <w:noWrap/>
            <w:vAlign w:val="bottom"/>
            <w:hideMark/>
          </w:tcPr>
          <w:p w14:paraId="706847B7" w14:textId="77777777" w:rsidR="00CF1A4E" w:rsidRPr="001D6620" w:rsidRDefault="00CF1A4E" w:rsidP="00D24FD1">
            <w:pPr>
              <w:suppressAutoHyphens w:val="0"/>
              <w:jc w:val="right"/>
              <w:rPr>
                <w:rFonts w:cs="Arial"/>
                <w:color w:val="000000"/>
                <w:sz w:val="20"/>
                <w:szCs w:val="20"/>
                <w:lang w:eastAsia="en-CA"/>
              </w:rPr>
            </w:pPr>
            <w:r w:rsidRPr="001D6620">
              <w:rPr>
                <w:rFonts w:cs="Arial"/>
                <w:color w:val="000000"/>
                <w:sz w:val="20"/>
                <w:szCs w:val="20"/>
                <w:lang w:eastAsia="en-CA"/>
              </w:rPr>
              <w:t>or more</w:t>
            </w:r>
          </w:p>
        </w:tc>
        <w:tc>
          <w:tcPr>
            <w:tcW w:w="284" w:type="dxa"/>
            <w:tcBorders>
              <w:top w:val="single" w:sz="4" w:space="0" w:color="D9D9D9" w:themeColor="background1" w:themeShade="D9"/>
              <w:left w:val="nil"/>
              <w:bottom w:val="single" w:sz="4" w:space="0" w:color="D9D9D9" w:themeColor="background1" w:themeShade="D9"/>
              <w:right w:val="nil"/>
            </w:tcBorders>
          </w:tcPr>
          <w:p w14:paraId="6B9435E2" w14:textId="77777777" w:rsidR="00CF1A4E" w:rsidRPr="001D6620" w:rsidRDefault="00CF1A4E" w:rsidP="00D24FD1">
            <w:pPr>
              <w:suppressAutoHyphens w:val="0"/>
              <w:jc w:val="center"/>
              <w:rPr>
                <w:rFonts w:cs="Arial"/>
                <w:color w:val="000000"/>
                <w:sz w:val="20"/>
                <w:szCs w:val="20"/>
                <w:lang w:eastAsia="en-CA"/>
              </w:rPr>
            </w:pPr>
          </w:p>
        </w:tc>
        <w:tc>
          <w:tcPr>
            <w:tcW w:w="3260"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auto"/>
            <w:noWrap/>
            <w:vAlign w:val="bottom"/>
            <w:hideMark/>
          </w:tcPr>
          <w:p w14:paraId="2FE4096D" w14:textId="77777777" w:rsidR="00CF1A4E" w:rsidRPr="001D6620" w:rsidRDefault="00CF1A4E" w:rsidP="00CF1A4E">
            <w:pPr>
              <w:suppressAutoHyphens w:val="0"/>
              <w:ind w:right="1168"/>
              <w:jc w:val="right"/>
              <w:rPr>
                <w:rFonts w:cs="Arial"/>
                <w:color w:val="000000"/>
                <w:sz w:val="20"/>
                <w:szCs w:val="20"/>
                <w:lang w:eastAsia="en-CA"/>
              </w:rPr>
            </w:pPr>
            <w:r w:rsidRPr="001D6620">
              <w:rPr>
                <w:rFonts w:cs="Arial"/>
                <w:color w:val="000000"/>
                <w:sz w:val="20"/>
                <w:szCs w:val="20"/>
                <w:lang w:eastAsia="en-CA"/>
              </w:rPr>
              <w:t>$ 19,990</w:t>
            </w:r>
          </w:p>
        </w:tc>
      </w:tr>
      <w:tr w:rsidR="00CF1A4E" w:rsidRPr="005D2FDB" w14:paraId="32CFA39E" w14:textId="77777777" w:rsidTr="001D6620">
        <w:trPr>
          <w:trHeight w:hRule="exact" w:val="284"/>
        </w:trPr>
        <w:tc>
          <w:tcPr>
            <w:tcW w:w="1267"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noWrap/>
            <w:vAlign w:val="bottom"/>
            <w:hideMark/>
          </w:tcPr>
          <w:p w14:paraId="73F1CEE9" w14:textId="77777777" w:rsidR="00CF1A4E" w:rsidRPr="001D6620" w:rsidRDefault="00CF1A4E" w:rsidP="00D24FD1">
            <w:pPr>
              <w:suppressAutoHyphens w:val="0"/>
              <w:jc w:val="right"/>
              <w:rPr>
                <w:rFonts w:cs="Arial"/>
                <w:color w:val="000000"/>
                <w:sz w:val="20"/>
                <w:szCs w:val="20"/>
                <w:lang w:eastAsia="en-CA"/>
              </w:rPr>
            </w:pPr>
            <w:r w:rsidRPr="001D6620">
              <w:rPr>
                <w:rFonts w:cs="Arial"/>
                <w:color w:val="000000"/>
                <w:sz w:val="20"/>
                <w:szCs w:val="20"/>
                <w:lang w:eastAsia="en-CA"/>
              </w:rPr>
              <w:t>950,000</w:t>
            </w:r>
          </w:p>
        </w:tc>
        <w:tc>
          <w:tcPr>
            <w:tcW w:w="708" w:type="dxa"/>
            <w:tcBorders>
              <w:top w:val="single" w:sz="4" w:space="0" w:color="D9D9D9" w:themeColor="background1" w:themeShade="D9"/>
              <w:left w:val="nil"/>
              <w:bottom w:val="single" w:sz="4" w:space="0" w:color="D9D9D9" w:themeColor="background1" w:themeShade="D9"/>
              <w:right w:val="nil"/>
            </w:tcBorders>
            <w:shd w:val="clear" w:color="auto" w:fill="auto"/>
            <w:noWrap/>
            <w:vAlign w:val="bottom"/>
            <w:hideMark/>
          </w:tcPr>
          <w:p w14:paraId="1E9BB6CF" w14:textId="77777777" w:rsidR="00CF1A4E" w:rsidRPr="001D6620" w:rsidRDefault="00CF1A4E" w:rsidP="00D24FD1">
            <w:pPr>
              <w:suppressAutoHyphens w:val="0"/>
              <w:jc w:val="center"/>
              <w:rPr>
                <w:rFonts w:cs="Arial"/>
                <w:color w:val="000000"/>
                <w:sz w:val="20"/>
                <w:szCs w:val="20"/>
                <w:lang w:eastAsia="en-CA"/>
              </w:rPr>
            </w:pPr>
            <w:r w:rsidRPr="001D6620">
              <w:rPr>
                <w:rFonts w:cs="Arial"/>
                <w:color w:val="000000"/>
                <w:sz w:val="20"/>
                <w:szCs w:val="20"/>
                <w:lang w:eastAsia="en-CA"/>
              </w:rPr>
              <w:t>-</w:t>
            </w:r>
          </w:p>
        </w:tc>
        <w:tc>
          <w:tcPr>
            <w:tcW w:w="1017" w:type="dxa"/>
            <w:tcBorders>
              <w:top w:val="single" w:sz="4" w:space="0" w:color="D9D9D9" w:themeColor="background1" w:themeShade="D9"/>
              <w:left w:val="nil"/>
              <w:bottom w:val="single" w:sz="4" w:space="0" w:color="D9D9D9" w:themeColor="background1" w:themeShade="D9"/>
              <w:right w:val="nil"/>
            </w:tcBorders>
            <w:shd w:val="clear" w:color="auto" w:fill="auto"/>
            <w:noWrap/>
            <w:vAlign w:val="bottom"/>
            <w:hideMark/>
          </w:tcPr>
          <w:p w14:paraId="56C0E7E8" w14:textId="77777777" w:rsidR="00CF1A4E" w:rsidRPr="001D6620" w:rsidRDefault="00CF1A4E" w:rsidP="00D24FD1">
            <w:pPr>
              <w:suppressAutoHyphens w:val="0"/>
              <w:jc w:val="right"/>
              <w:rPr>
                <w:rFonts w:cs="Arial"/>
                <w:color w:val="000000"/>
                <w:sz w:val="20"/>
                <w:szCs w:val="20"/>
                <w:lang w:eastAsia="en-CA"/>
              </w:rPr>
            </w:pPr>
            <w:r w:rsidRPr="001D6620">
              <w:rPr>
                <w:rFonts w:cs="Arial"/>
                <w:color w:val="000000"/>
                <w:sz w:val="20"/>
                <w:szCs w:val="20"/>
                <w:lang w:eastAsia="en-CA"/>
              </w:rPr>
              <w:t>999,999</w:t>
            </w:r>
          </w:p>
        </w:tc>
        <w:tc>
          <w:tcPr>
            <w:tcW w:w="284" w:type="dxa"/>
            <w:tcBorders>
              <w:top w:val="single" w:sz="4" w:space="0" w:color="D9D9D9" w:themeColor="background1" w:themeShade="D9"/>
              <w:left w:val="nil"/>
              <w:bottom w:val="single" w:sz="4" w:space="0" w:color="D9D9D9" w:themeColor="background1" w:themeShade="D9"/>
              <w:right w:val="nil"/>
            </w:tcBorders>
          </w:tcPr>
          <w:p w14:paraId="418D9EC6" w14:textId="77777777" w:rsidR="00CF1A4E" w:rsidRPr="001D6620" w:rsidRDefault="00CF1A4E" w:rsidP="00D24FD1">
            <w:pPr>
              <w:suppressAutoHyphens w:val="0"/>
              <w:jc w:val="center"/>
              <w:rPr>
                <w:rFonts w:cs="Arial"/>
                <w:color w:val="000000"/>
                <w:sz w:val="20"/>
                <w:szCs w:val="20"/>
                <w:lang w:eastAsia="en-CA"/>
              </w:rPr>
            </w:pPr>
          </w:p>
        </w:tc>
        <w:tc>
          <w:tcPr>
            <w:tcW w:w="3260"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auto"/>
            <w:noWrap/>
            <w:vAlign w:val="bottom"/>
            <w:hideMark/>
          </w:tcPr>
          <w:p w14:paraId="7110F68E" w14:textId="77777777" w:rsidR="00CF1A4E" w:rsidRPr="001D6620" w:rsidRDefault="00CF1A4E" w:rsidP="00CF1A4E">
            <w:pPr>
              <w:suppressAutoHyphens w:val="0"/>
              <w:ind w:right="1168"/>
              <w:jc w:val="right"/>
              <w:rPr>
                <w:rFonts w:cs="Arial"/>
                <w:color w:val="000000"/>
                <w:sz w:val="20"/>
                <w:szCs w:val="20"/>
                <w:lang w:eastAsia="en-CA"/>
              </w:rPr>
            </w:pPr>
            <w:r w:rsidRPr="001D6620">
              <w:rPr>
                <w:rFonts w:cs="Arial"/>
                <w:color w:val="000000"/>
                <w:sz w:val="20"/>
                <w:szCs w:val="20"/>
                <w:lang w:eastAsia="en-CA"/>
              </w:rPr>
              <w:t>$ 19,241</w:t>
            </w:r>
          </w:p>
        </w:tc>
      </w:tr>
      <w:tr w:rsidR="00CF1A4E" w:rsidRPr="005D2FDB" w14:paraId="12331A62" w14:textId="77777777" w:rsidTr="001D6620">
        <w:trPr>
          <w:trHeight w:hRule="exact" w:val="284"/>
        </w:trPr>
        <w:tc>
          <w:tcPr>
            <w:tcW w:w="1267"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noWrap/>
            <w:vAlign w:val="bottom"/>
            <w:hideMark/>
          </w:tcPr>
          <w:p w14:paraId="62C4ABF4" w14:textId="77777777" w:rsidR="00CF1A4E" w:rsidRPr="001D6620" w:rsidRDefault="00CF1A4E" w:rsidP="00D24FD1">
            <w:pPr>
              <w:suppressAutoHyphens w:val="0"/>
              <w:jc w:val="right"/>
              <w:rPr>
                <w:rFonts w:cs="Arial"/>
                <w:color w:val="000000"/>
                <w:sz w:val="20"/>
                <w:szCs w:val="20"/>
                <w:lang w:eastAsia="en-CA"/>
              </w:rPr>
            </w:pPr>
            <w:r w:rsidRPr="001D6620">
              <w:rPr>
                <w:rFonts w:cs="Arial"/>
                <w:color w:val="000000"/>
                <w:sz w:val="20"/>
                <w:szCs w:val="20"/>
                <w:lang w:eastAsia="en-CA"/>
              </w:rPr>
              <w:t>900,000</w:t>
            </w:r>
          </w:p>
        </w:tc>
        <w:tc>
          <w:tcPr>
            <w:tcW w:w="708" w:type="dxa"/>
            <w:tcBorders>
              <w:top w:val="single" w:sz="4" w:space="0" w:color="D9D9D9" w:themeColor="background1" w:themeShade="D9"/>
              <w:left w:val="nil"/>
              <w:bottom w:val="single" w:sz="4" w:space="0" w:color="D9D9D9" w:themeColor="background1" w:themeShade="D9"/>
              <w:right w:val="nil"/>
            </w:tcBorders>
            <w:shd w:val="clear" w:color="auto" w:fill="auto"/>
            <w:noWrap/>
            <w:vAlign w:val="bottom"/>
            <w:hideMark/>
          </w:tcPr>
          <w:p w14:paraId="2E059B64" w14:textId="77777777" w:rsidR="00CF1A4E" w:rsidRPr="001D6620" w:rsidRDefault="00CF1A4E" w:rsidP="00D24FD1">
            <w:pPr>
              <w:suppressAutoHyphens w:val="0"/>
              <w:jc w:val="center"/>
              <w:rPr>
                <w:rFonts w:cs="Arial"/>
                <w:color w:val="000000"/>
                <w:sz w:val="20"/>
                <w:szCs w:val="20"/>
                <w:lang w:eastAsia="en-CA"/>
              </w:rPr>
            </w:pPr>
            <w:r w:rsidRPr="001D6620">
              <w:rPr>
                <w:rFonts w:cs="Arial"/>
                <w:color w:val="000000"/>
                <w:sz w:val="20"/>
                <w:szCs w:val="20"/>
                <w:lang w:eastAsia="en-CA"/>
              </w:rPr>
              <w:t>-</w:t>
            </w:r>
          </w:p>
        </w:tc>
        <w:tc>
          <w:tcPr>
            <w:tcW w:w="1017" w:type="dxa"/>
            <w:tcBorders>
              <w:top w:val="single" w:sz="4" w:space="0" w:color="D9D9D9" w:themeColor="background1" w:themeShade="D9"/>
              <w:left w:val="nil"/>
              <w:bottom w:val="single" w:sz="4" w:space="0" w:color="D9D9D9" w:themeColor="background1" w:themeShade="D9"/>
              <w:right w:val="nil"/>
            </w:tcBorders>
            <w:shd w:val="clear" w:color="auto" w:fill="auto"/>
            <w:noWrap/>
            <w:vAlign w:val="bottom"/>
            <w:hideMark/>
          </w:tcPr>
          <w:p w14:paraId="28270673" w14:textId="77777777" w:rsidR="00CF1A4E" w:rsidRPr="001D6620" w:rsidRDefault="00CF1A4E" w:rsidP="00D24FD1">
            <w:pPr>
              <w:suppressAutoHyphens w:val="0"/>
              <w:jc w:val="right"/>
              <w:rPr>
                <w:rFonts w:cs="Arial"/>
                <w:color w:val="000000"/>
                <w:sz w:val="20"/>
                <w:szCs w:val="20"/>
                <w:lang w:eastAsia="en-CA"/>
              </w:rPr>
            </w:pPr>
            <w:r w:rsidRPr="001D6620">
              <w:rPr>
                <w:rFonts w:cs="Arial"/>
                <w:color w:val="000000"/>
                <w:sz w:val="20"/>
                <w:szCs w:val="20"/>
                <w:lang w:eastAsia="en-CA"/>
              </w:rPr>
              <w:t>949,999</w:t>
            </w:r>
          </w:p>
        </w:tc>
        <w:tc>
          <w:tcPr>
            <w:tcW w:w="284" w:type="dxa"/>
            <w:tcBorders>
              <w:top w:val="single" w:sz="4" w:space="0" w:color="D9D9D9" w:themeColor="background1" w:themeShade="D9"/>
              <w:left w:val="nil"/>
              <w:bottom w:val="single" w:sz="4" w:space="0" w:color="D9D9D9" w:themeColor="background1" w:themeShade="D9"/>
              <w:right w:val="nil"/>
            </w:tcBorders>
          </w:tcPr>
          <w:p w14:paraId="7C2F2950" w14:textId="77777777" w:rsidR="00CF1A4E" w:rsidRPr="001D6620" w:rsidRDefault="00CF1A4E" w:rsidP="00D24FD1">
            <w:pPr>
              <w:suppressAutoHyphens w:val="0"/>
              <w:jc w:val="center"/>
              <w:rPr>
                <w:rFonts w:cs="Arial"/>
                <w:color w:val="000000"/>
                <w:sz w:val="20"/>
                <w:szCs w:val="20"/>
                <w:lang w:eastAsia="en-CA"/>
              </w:rPr>
            </w:pPr>
          </w:p>
        </w:tc>
        <w:tc>
          <w:tcPr>
            <w:tcW w:w="3260"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auto"/>
            <w:noWrap/>
            <w:vAlign w:val="bottom"/>
            <w:hideMark/>
          </w:tcPr>
          <w:p w14:paraId="3850E377" w14:textId="77777777" w:rsidR="00CF1A4E" w:rsidRPr="001D6620" w:rsidRDefault="00CF1A4E" w:rsidP="00CF1A4E">
            <w:pPr>
              <w:suppressAutoHyphens w:val="0"/>
              <w:ind w:right="1168"/>
              <w:jc w:val="right"/>
              <w:rPr>
                <w:rFonts w:cs="Arial"/>
                <w:color w:val="000000"/>
                <w:sz w:val="20"/>
                <w:szCs w:val="20"/>
                <w:lang w:eastAsia="en-CA"/>
              </w:rPr>
            </w:pPr>
            <w:r w:rsidRPr="001D6620">
              <w:rPr>
                <w:rFonts w:cs="Arial"/>
                <w:color w:val="000000"/>
                <w:sz w:val="20"/>
                <w:szCs w:val="20"/>
                <w:lang w:eastAsia="en-CA"/>
              </w:rPr>
              <w:t>$ 18,491</w:t>
            </w:r>
          </w:p>
        </w:tc>
      </w:tr>
      <w:tr w:rsidR="00CF1A4E" w:rsidRPr="005D2FDB" w14:paraId="207547E9" w14:textId="77777777" w:rsidTr="001D6620">
        <w:trPr>
          <w:trHeight w:hRule="exact" w:val="284"/>
        </w:trPr>
        <w:tc>
          <w:tcPr>
            <w:tcW w:w="1267"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noWrap/>
            <w:vAlign w:val="bottom"/>
            <w:hideMark/>
          </w:tcPr>
          <w:p w14:paraId="4D87E663" w14:textId="77777777" w:rsidR="00CF1A4E" w:rsidRPr="001D6620" w:rsidRDefault="00CF1A4E" w:rsidP="00D24FD1">
            <w:pPr>
              <w:suppressAutoHyphens w:val="0"/>
              <w:jc w:val="right"/>
              <w:rPr>
                <w:rFonts w:cs="Arial"/>
                <w:color w:val="000000"/>
                <w:sz w:val="20"/>
                <w:szCs w:val="20"/>
                <w:lang w:eastAsia="en-CA"/>
              </w:rPr>
            </w:pPr>
            <w:r w:rsidRPr="001D6620">
              <w:rPr>
                <w:rFonts w:cs="Arial"/>
                <w:color w:val="000000"/>
                <w:sz w:val="20"/>
                <w:szCs w:val="20"/>
                <w:lang w:eastAsia="en-CA"/>
              </w:rPr>
              <w:t>850,000</w:t>
            </w:r>
          </w:p>
        </w:tc>
        <w:tc>
          <w:tcPr>
            <w:tcW w:w="708" w:type="dxa"/>
            <w:tcBorders>
              <w:top w:val="single" w:sz="4" w:space="0" w:color="D9D9D9" w:themeColor="background1" w:themeShade="D9"/>
              <w:left w:val="nil"/>
              <w:bottom w:val="single" w:sz="4" w:space="0" w:color="D9D9D9" w:themeColor="background1" w:themeShade="D9"/>
              <w:right w:val="nil"/>
            </w:tcBorders>
            <w:shd w:val="clear" w:color="auto" w:fill="auto"/>
            <w:noWrap/>
            <w:vAlign w:val="bottom"/>
            <w:hideMark/>
          </w:tcPr>
          <w:p w14:paraId="719E340F" w14:textId="77777777" w:rsidR="00CF1A4E" w:rsidRPr="001D6620" w:rsidRDefault="00CF1A4E" w:rsidP="00D24FD1">
            <w:pPr>
              <w:suppressAutoHyphens w:val="0"/>
              <w:jc w:val="center"/>
              <w:rPr>
                <w:rFonts w:cs="Arial"/>
                <w:color w:val="000000"/>
                <w:sz w:val="20"/>
                <w:szCs w:val="20"/>
                <w:lang w:eastAsia="en-CA"/>
              </w:rPr>
            </w:pPr>
            <w:r w:rsidRPr="001D6620">
              <w:rPr>
                <w:rFonts w:cs="Arial"/>
                <w:color w:val="000000"/>
                <w:sz w:val="20"/>
                <w:szCs w:val="20"/>
                <w:lang w:eastAsia="en-CA"/>
              </w:rPr>
              <w:t>-</w:t>
            </w:r>
          </w:p>
        </w:tc>
        <w:tc>
          <w:tcPr>
            <w:tcW w:w="1017" w:type="dxa"/>
            <w:tcBorders>
              <w:top w:val="single" w:sz="4" w:space="0" w:color="D9D9D9" w:themeColor="background1" w:themeShade="D9"/>
              <w:left w:val="nil"/>
              <w:bottom w:val="single" w:sz="4" w:space="0" w:color="D9D9D9" w:themeColor="background1" w:themeShade="D9"/>
              <w:right w:val="nil"/>
            </w:tcBorders>
            <w:shd w:val="clear" w:color="auto" w:fill="auto"/>
            <w:noWrap/>
            <w:vAlign w:val="bottom"/>
            <w:hideMark/>
          </w:tcPr>
          <w:p w14:paraId="5D402A52" w14:textId="77777777" w:rsidR="00CF1A4E" w:rsidRPr="001D6620" w:rsidRDefault="00CF1A4E" w:rsidP="00D24FD1">
            <w:pPr>
              <w:suppressAutoHyphens w:val="0"/>
              <w:jc w:val="right"/>
              <w:rPr>
                <w:rFonts w:cs="Arial"/>
                <w:color w:val="000000"/>
                <w:sz w:val="20"/>
                <w:szCs w:val="20"/>
                <w:lang w:eastAsia="en-CA"/>
              </w:rPr>
            </w:pPr>
            <w:r w:rsidRPr="001D6620">
              <w:rPr>
                <w:rFonts w:cs="Arial"/>
                <w:color w:val="000000"/>
                <w:sz w:val="20"/>
                <w:szCs w:val="20"/>
                <w:lang w:eastAsia="en-CA"/>
              </w:rPr>
              <w:t>899,999</w:t>
            </w:r>
          </w:p>
        </w:tc>
        <w:tc>
          <w:tcPr>
            <w:tcW w:w="284" w:type="dxa"/>
            <w:tcBorders>
              <w:top w:val="single" w:sz="4" w:space="0" w:color="D9D9D9" w:themeColor="background1" w:themeShade="D9"/>
              <w:left w:val="nil"/>
              <w:bottom w:val="single" w:sz="4" w:space="0" w:color="D9D9D9" w:themeColor="background1" w:themeShade="D9"/>
              <w:right w:val="nil"/>
            </w:tcBorders>
          </w:tcPr>
          <w:p w14:paraId="01A463D5" w14:textId="77777777" w:rsidR="00CF1A4E" w:rsidRPr="001D6620" w:rsidRDefault="00CF1A4E" w:rsidP="00D24FD1">
            <w:pPr>
              <w:suppressAutoHyphens w:val="0"/>
              <w:jc w:val="center"/>
              <w:rPr>
                <w:rFonts w:cs="Arial"/>
                <w:color w:val="000000"/>
                <w:sz w:val="20"/>
                <w:szCs w:val="20"/>
                <w:lang w:eastAsia="en-CA"/>
              </w:rPr>
            </w:pPr>
          </w:p>
        </w:tc>
        <w:tc>
          <w:tcPr>
            <w:tcW w:w="3260"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auto"/>
            <w:noWrap/>
            <w:vAlign w:val="bottom"/>
            <w:hideMark/>
          </w:tcPr>
          <w:p w14:paraId="1A96A644" w14:textId="77777777" w:rsidR="00CF1A4E" w:rsidRPr="001D6620" w:rsidRDefault="00CF1A4E" w:rsidP="00CF1A4E">
            <w:pPr>
              <w:suppressAutoHyphens w:val="0"/>
              <w:ind w:right="1168"/>
              <w:jc w:val="right"/>
              <w:rPr>
                <w:rFonts w:cs="Arial"/>
                <w:color w:val="000000"/>
                <w:sz w:val="20"/>
                <w:szCs w:val="20"/>
                <w:lang w:eastAsia="en-CA"/>
              </w:rPr>
            </w:pPr>
            <w:r w:rsidRPr="001D6620">
              <w:rPr>
                <w:rFonts w:cs="Arial"/>
                <w:color w:val="000000"/>
                <w:sz w:val="20"/>
                <w:szCs w:val="20"/>
                <w:lang w:eastAsia="en-CA"/>
              </w:rPr>
              <w:t>$ 17,742</w:t>
            </w:r>
          </w:p>
        </w:tc>
      </w:tr>
      <w:tr w:rsidR="00CF1A4E" w:rsidRPr="005D2FDB" w14:paraId="626941C5" w14:textId="77777777" w:rsidTr="001D6620">
        <w:trPr>
          <w:trHeight w:hRule="exact" w:val="284"/>
        </w:trPr>
        <w:tc>
          <w:tcPr>
            <w:tcW w:w="1267"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noWrap/>
            <w:vAlign w:val="bottom"/>
            <w:hideMark/>
          </w:tcPr>
          <w:p w14:paraId="4E548661" w14:textId="77777777" w:rsidR="00CF1A4E" w:rsidRPr="001D6620" w:rsidRDefault="00CF1A4E" w:rsidP="00D24FD1">
            <w:pPr>
              <w:suppressAutoHyphens w:val="0"/>
              <w:jc w:val="right"/>
              <w:rPr>
                <w:rFonts w:cs="Arial"/>
                <w:color w:val="000000"/>
                <w:sz w:val="20"/>
                <w:szCs w:val="20"/>
                <w:lang w:eastAsia="en-CA"/>
              </w:rPr>
            </w:pPr>
            <w:r w:rsidRPr="001D6620">
              <w:rPr>
                <w:rFonts w:cs="Arial"/>
                <w:color w:val="000000"/>
                <w:sz w:val="20"/>
                <w:szCs w:val="20"/>
                <w:lang w:eastAsia="en-CA"/>
              </w:rPr>
              <w:t>800,000</w:t>
            </w:r>
          </w:p>
        </w:tc>
        <w:tc>
          <w:tcPr>
            <w:tcW w:w="708" w:type="dxa"/>
            <w:tcBorders>
              <w:top w:val="single" w:sz="4" w:space="0" w:color="D9D9D9" w:themeColor="background1" w:themeShade="D9"/>
              <w:left w:val="nil"/>
              <w:bottom w:val="single" w:sz="4" w:space="0" w:color="D9D9D9" w:themeColor="background1" w:themeShade="D9"/>
              <w:right w:val="nil"/>
            </w:tcBorders>
            <w:shd w:val="clear" w:color="auto" w:fill="auto"/>
            <w:noWrap/>
            <w:vAlign w:val="bottom"/>
            <w:hideMark/>
          </w:tcPr>
          <w:p w14:paraId="1BB4196F" w14:textId="77777777" w:rsidR="00CF1A4E" w:rsidRPr="001D6620" w:rsidRDefault="00CF1A4E" w:rsidP="00D24FD1">
            <w:pPr>
              <w:suppressAutoHyphens w:val="0"/>
              <w:jc w:val="center"/>
              <w:rPr>
                <w:rFonts w:cs="Arial"/>
                <w:color w:val="000000"/>
                <w:sz w:val="20"/>
                <w:szCs w:val="20"/>
                <w:lang w:eastAsia="en-CA"/>
              </w:rPr>
            </w:pPr>
            <w:r w:rsidRPr="001D6620">
              <w:rPr>
                <w:rFonts w:cs="Arial"/>
                <w:color w:val="000000"/>
                <w:sz w:val="20"/>
                <w:szCs w:val="20"/>
                <w:lang w:eastAsia="en-CA"/>
              </w:rPr>
              <w:t>-</w:t>
            </w:r>
          </w:p>
        </w:tc>
        <w:tc>
          <w:tcPr>
            <w:tcW w:w="1017" w:type="dxa"/>
            <w:tcBorders>
              <w:top w:val="single" w:sz="4" w:space="0" w:color="D9D9D9" w:themeColor="background1" w:themeShade="D9"/>
              <w:left w:val="nil"/>
              <w:bottom w:val="single" w:sz="4" w:space="0" w:color="D9D9D9" w:themeColor="background1" w:themeShade="D9"/>
              <w:right w:val="nil"/>
            </w:tcBorders>
            <w:shd w:val="clear" w:color="auto" w:fill="auto"/>
            <w:noWrap/>
            <w:vAlign w:val="bottom"/>
            <w:hideMark/>
          </w:tcPr>
          <w:p w14:paraId="67407F8E" w14:textId="77777777" w:rsidR="00CF1A4E" w:rsidRPr="001D6620" w:rsidRDefault="00CF1A4E" w:rsidP="00D24FD1">
            <w:pPr>
              <w:suppressAutoHyphens w:val="0"/>
              <w:jc w:val="right"/>
              <w:rPr>
                <w:rFonts w:cs="Arial"/>
                <w:color w:val="000000"/>
                <w:sz w:val="20"/>
                <w:szCs w:val="20"/>
                <w:lang w:eastAsia="en-CA"/>
              </w:rPr>
            </w:pPr>
            <w:r w:rsidRPr="001D6620">
              <w:rPr>
                <w:rFonts w:cs="Arial"/>
                <w:color w:val="000000"/>
                <w:sz w:val="20"/>
                <w:szCs w:val="20"/>
                <w:lang w:eastAsia="en-CA"/>
              </w:rPr>
              <w:t>849,999</w:t>
            </w:r>
          </w:p>
        </w:tc>
        <w:tc>
          <w:tcPr>
            <w:tcW w:w="284" w:type="dxa"/>
            <w:tcBorders>
              <w:top w:val="single" w:sz="4" w:space="0" w:color="D9D9D9" w:themeColor="background1" w:themeShade="D9"/>
              <w:left w:val="nil"/>
              <w:bottom w:val="single" w:sz="4" w:space="0" w:color="D9D9D9" w:themeColor="background1" w:themeShade="D9"/>
              <w:right w:val="nil"/>
            </w:tcBorders>
          </w:tcPr>
          <w:p w14:paraId="306A4853" w14:textId="77777777" w:rsidR="00CF1A4E" w:rsidRPr="001D6620" w:rsidRDefault="00CF1A4E" w:rsidP="00D24FD1">
            <w:pPr>
              <w:suppressAutoHyphens w:val="0"/>
              <w:jc w:val="center"/>
              <w:rPr>
                <w:rFonts w:cs="Arial"/>
                <w:color w:val="000000"/>
                <w:sz w:val="20"/>
                <w:szCs w:val="20"/>
                <w:lang w:eastAsia="en-CA"/>
              </w:rPr>
            </w:pPr>
          </w:p>
        </w:tc>
        <w:tc>
          <w:tcPr>
            <w:tcW w:w="3260"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auto"/>
            <w:noWrap/>
            <w:vAlign w:val="bottom"/>
            <w:hideMark/>
          </w:tcPr>
          <w:p w14:paraId="7865548B" w14:textId="77777777" w:rsidR="00CF1A4E" w:rsidRPr="001D6620" w:rsidRDefault="00CF1A4E" w:rsidP="00CF1A4E">
            <w:pPr>
              <w:suppressAutoHyphens w:val="0"/>
              <w:ind w:right="1168"/>
              <w:jc w:val="right"/>
              <w:rPr>
                <w:rFonts w:cs="Arial"/>
                <w:color w:val="000000"/>
                <w:sz w:val="20"/>
                <w:szCs w:val="20"/>
                <w:lang w:eastAsia="en-CA"/>
              </w:rPr>
            </w:pPr>
            <w:r w:rsidRPr="001D6620">
              <w:rPr>
                <w:rFonts w:cs="Arial"/>
                <w:color w:val="000000"/>
                <w:sz w:val="20"/>
                <w:szCs w:val="20"/>
                <w:lang w:eastAsia="en-CA"/>
              </w:rPr>
              <w:t>$ 16,992</w:t>
            </w:r>
          </w:p>
        </w:tc>
      </w:tr>
      <w:tr w:rsidR="00CF1A4E" w:rsidRPr="005D2FDB" w14:paraId="42C5B55E" w14:textId="77777777" w:rsidTr="001D6620">
        <w:trPr>
          <w:trHeight w:hRule="exact" w:val="284"/>
        </w:trPr>
        <w:tc>
          <w:tcPr>
            <w:tcW w:w="1267"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noWrap/>
            <w:vAlign w:val="bottom"/>
            <w:hideMark/>
          </w:tcPr>
          <w:p w14:paraId="7B0D0458" w14:textId="77777777" w:rsidR="00CF1A4E" w:rsidRPr="001D6620" w:rsidRDefault="00CF1A4E" w:rsidP="00D24FD1">
            <w:pPr>
              <w:suppressAutoHyphens w:val="0"/>
              <w:jc w:val="right"/>
              <w:rPr>
                <w:rFonts w:cs="Arial"/>
                <w:color w:val="000000"/>
                <w:sz w:val="20"/>
                <w:szCs w:val="20"/>
                <w:lang w:eastAsia="en-CA"/>
              </w:rPr>
            </w:pPr>
            <w:r w:rsidRPr="001D6620">
              <w:rPr>
                <w:rFonts w:cs="Arial"/>
                <w:color w:val="000000"/>
                <w:sz w:val="20"/>
                <w:szCs w:val="20"/>
                <w:lang w:eastAsia="en-CA"/>
              </w:rPr>
              <w:t>750,000</w:t>
            </w:r>
          </w:p>
        </w:tc>
        <w:tc>
          <w:tcPr>
            <w:tcW w:w="708" w:type="dxa"/>
            <w:tcBorders>
              <w:top w:val="single" w:sz="4" w:space="0" w:color="D9D9D9" w:themeColor="background1" w:themeShade="D9"/>
              <w:left w:val="nil"/>
              <w:bottom w:val="single" w:sz="4" w:space="0" w:color="D9D9D9" w:themeColor="background1" w:themeShade="D9"/>
              <w:right w:val="nil"/>
            </w:tcBorders>
            <w:shd w:val="clear" w:color="auto" w:fill="auto"/>
            <w:noWrap/>
            <w:vAlign w:val="bottom"/>
            <w:hideMark/>
          </w:tcPr>
          <w:p w14:paraId="3D6CA5BF" w14:textId="77777777" w:rsidR="00CF1A4E" w:rsidRPr="001D6620" w:rsidRDefault="00CF1A4E" w:rsidP="00D24FD1">
            <w:pPr>
              <w:suppressAutoHyphens w:val="0"/>
              <w:jc w:val="center"/>
              <w:rPr>
                <w:rFonts w:cs="Arial"/>
                <w:color w:val="000000"/>
                <w:sz w:val="20"/>
                <w:szCs w:val="20"/>
                <w:lang w:eastAsia="en-CA"/>
              </w:rPr>
            </w:pPr>
            <w:r w:rsidRPr="001D6620">
              <w:rPr>
                <w:rFonts w:cs="Arial"/>
                <w:color w:val="000000"/>
                <w:sz w:val="20"/>
                <w:szCs w:val="20"/>
                <w:lang w:eastAsia="en-CA"/>
              </w:rPr>
              <w:t>-</w:t>
            </w:r>
          </w:p>
        </w:tc>
        <w:tc>
          <w:tcPr>
            <w:tcW w:w="1017" w:type="dxa"/>
            <w:tcBorders>
              <w:top w:val="single" w:sz="4" w:space="0" w:color="D9D9D9" w:themeColor="background1" w:themeShade="D9"/>
              <w:left w:val="nil"/>
              <w:bottom w:val="single" w:sz="4" w:space="0" w:color="D9D9D9" w:themeColor="background1" w:themeShade="D9"/>
              <w:right w:val="nil"/>
            </w:tcBorders>
            <w:shd w:val="clear" w:color="auto" w:fill="auto"/>
            <w:noWrap/>
            <w:vAlign w:val="bottom"/>
            <w:hideMark/>
          </w:tcPr>
          <w:p w14:paraId="0C1F5AF2" w14:textId="77777777" w:rsidR="00CF1A4E" w:rsidRPr="001D6620" w:rsidRDefault="00CF1A4E" w:rsidP="00D24FD1">
            <w:pPr>
              <w:suppressAutoHyphens w:val="0"/>
              <w:jc w:val="right"/>
              <w:rPr>
                <w:rFonts w:cs="Arial"/>
                <w:color w:val="000000"/>
                <w:sz w:val="20"/>
                <w:szCs w:val="20"/>
                <w:lang w:eastAsia="en-CA"/>
              </w:rPr>
            </w:pPr>
            <w:r w:rsidRPr="001D6620">
              <w:rPr>
                <w:rFonts w:cs="Arial"/>
                <w:color w:val="000000"/>
                <w:sz w:val="20"/>
                <w:szCs w:val="20"/>
                <w:lang w:eastAsia="en-CA"/>
              </w:rPr>
              <w:t>799,999</w:t>
            </w:r>
          </w:p>
        </w:tc>
        <w:tc>
          <w:tcPr>
            <w:tcW w:w="284" w:type="dxa"/>
            <w:tcBorders>
              <w:top w:val="single" w:sz="4" w:space="0" w:color="D9D9D9" w:themeColor="background1" w:themeShade="D9"/>
              <w:left w:val="nil"/>
              <w:bottom w:val="single" w:sz="4" w:space="0" w:color="D9D9D9" w:themeColor="background1" w:themeShade="D9"/>
              <w:right w:val="nil"/>
            </w:tcBorders>
          </w:tcPr>
          <w:p w14:paraId="29F09F20" w14:textId="77777777" w:rsidR="00CF1A4E" w:rsidRPr="001D6620" w:rsidRDefault="00CF1A4E" w:rsidP="00D24FD1">
            <w:pPr>
              <w:suppressAutoHyphens w:val="0"/>
              <w:jc w:val="center"/>
              <w:rPr>
                <w:rFonts w:cs="Arial"/>
                <w:color w:val="000000"/>
                <w:sz w:val="20"/>
                <w:szCs w:val="20"/>
                <w:lang w:eastAsia="en-CA"/>
              </w:rPr>
            </w:pPr>
          </w:p>
        </w:tc>
        <w:tc>
          <w:tcPr>
            <w:tcW w:w="3260"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auto"/>
            <w:noWrap/>
            <w:vAlign w:val="bottom"/>
            <w:hideMark/>
          </w:tcPr>
          <w:p w14:paraId="0F1564B9" w14:textId="77777777" w:rsidR="00CF1A4E" w:rsidRPr="001D6620" w:rsidRDefault="00CF1A4E" w:rsidP="00CF1A4E">
            <w:pPr>
              <w:suppressAutoHyphens w:val="0"/>
              <w:ind w:right="1168"/>
              <w:jc w:val="right"/>
              <w:rPr>
                <w:rFonts w:cs="Arial"/>
                <w:color w:val="000000"/>
                <w:sz w:val="20"/>
                <w:szCs w:val="20"/>
                <w:lang w:eastAsia="en-CA"/>
              </w:rPr>
            </w:pPr>
            <w:r w:rsidRPr="001D6620">
              <w:rPr>
                <w:rFonts w:cs="Arial"/>
                <w:color w:val="000000"/>
                <w:sz w:val="20"/>
                <w:szCs w:val="20"/>
                <w:lang w:eastAsia="en-CA"/>
              </w:rPr>
              <w:t>$ 16,243</w:t>
            </w:r>
          </w:p>
        </w:tc>
      </w:tr>
      <w:tr w:rsidR="00CF1A4E" w:rsidRPr="005D2FDB" w14:paraId="535EB203" w14:textId="77777777" w:rsidTr="001D6620">
        <w:trPr>
          <w:trHeight w:hRule="exact" w:val="284"/>
        </w:trPr>
        <w:tc>
          <w:tcPr>
            <w:tcW w:w="1267"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noWrap/>
            <w:vAlign w:val="bottom"/>
            <w:hideMark/>
          </w:tcPr>
          <w:p w14:paraId="35CBBEC6" w14:textId="77777777" w:rsidR="00CF1A4E" w:rsidRPr="001D6620" w:rsidRDefault="00CF1A4E" w:rsidP="00D24FD1">
            <w:pPr>
              <w:suppressAutoHyphens w:val="0"/>
              <w:jc w:val="right"/>
              <w:rPr>
                <w:rFonts w:cs="Arial"/>
                <w:color w:val="000000"/>
                <w:sz w:val="20"/>
                <w:szCs w:val="20"/>
                <w:lang w:eastAsia="en-CA"/>
              </w:rPr>
            </w:pPr>
            <w:r w:rsidRPr="001D6620">
              <w:rPr>
                <w:rFonts w:cs="Arial"/>
                <w:color w:val="000000"/>
                <w:sz w:val="20"/>
                <w:szCs w:val="20"/>
                <w:lang w:eastAsia="en-CA"/>
              </w:rPr>
              <w:t>700,000</w:t>
            </w:r>
          </w:p>
        </w:tc>
        <w:tc>
          <w:tcPr>
            <w:tcW w:w="708" w:type="dxa"/>
            <w:tcBorders>
              <w:top w:val="single" w:sz="4" w:space="0" w:color="D9D9D9" w:themeColor="background1" w:themeShade="D9"/>
              <w:left w:val="nil"/>
              <w:bottom w:val="single" w:sz="4" w:space="0" w:color="D9D9D9" w:themeColor="background1" w:themeShade="D9"/>
              <w:right w:val="nil"/>
            </w:tcBorders>
            <w:shd w:val="clear" w:color="auto" w:fill="auto"/>
            <w:noWrap/>
            <w:vAlign w:val="bottom"/>
            <w:hideMark/>
          </w:tcPr>
          <w:p w14:paraId="646293C9" w14:textId="77777777" w:rsidR="00CF1A4E" w:rsidRPr="001D6620" w:rsidRDefault="00CF1A4E" w:rsidP="00D24FD1">
            <w:pPr>
              <w:suppressAutoHyphens w:val="0"/>
              <w:jc w:val="center"/>
              <w:rPr>
                <w:rFonts w:cs="Arial"/>
                <w:color w:val="000000"/>
                <w:sz w:val="20"/>
                <w:szCs w:val="20"/>
                <w:lang w:eastAsia="en-CA"/>
              </w:rPr>
            </w:pPr>
            <w:r w:rsidRPr="001D6620">
              <w:rPr>
                <w:rFonts w:cs="Arial"/>
                <w:color w:val="000000"/>
                <w:sz w:val="20"/>
                <w:szCs w:val="20"/>
                <w:lang w:eastAsia="en-CA"/>
              </w:rPr>
              <w:t>-</w:t>
            </w:r>
          </w:p>
        </w:tc>
        <w:tc>
          <w:tcPr>
            <w:tcW w:w="1017" w:type="dxa"/>
            <w:tcBorders>
              <w:top w:val="single" w:sz="4" w:space="0" w:color="D9D9D9" w:themeColor="background1" w:themeShade="D9"/>
              <w:left w:val="nil"/>
              <w:bottom w:val="single" w:sz="4" w:space="0" w:color="D9D9D9" w:themeColor="background1" w:themeShade="D9"/>
              <w:right w:val="nil"/>
            </w:tcBorders>
            <w:shd w:val="clear" w:color="auto" w:fill="auto"/>
            <w:noWrap/>
            <w:vAlign w:val="bottom"/>
            <w:hideMark/>
          </w:tcPr>
          <w:p w14:paraId="34CC6867" w14:textId="77777777" w:rsidR="00CF1A4E" w:rsidRPr="001D6620" w:rsidRDefault="00CF1A4E" w:rsidP="00D24FD1">
            <w:pPr>
              <w:suppressAutoHyphens w:val="0"/>
              <w:jc w:val="right"/>
              <w:rPr>
                <w:rFonts w:cs="Arial"/>
                <w:color w:val="000000"/>
                <w:sz w:val="20"/>
                <w:szCs w:val="20"/>
                <w:lang w:eastAsia="en-CA"/>
              </w:rPr>
            </w:pPr>
            <w:r w:rsidRPr="001D6620">
              <w:rPr>
                <w:rFonts w:cs="Arial"/>
                <w:color w:val="000000"/>
                <w:sz w:val="20"/>
                <w:szCs w:val="20"/>
                <w:lang w:eastAsia="en-CA"/>
              </w:rPr>
              <w:t>749,999</w:t>
            </w:r>
          </w:p>
        </w:tc>
        <w:tc>
          <w:tcPr>
            <w:tcW w:w="284" w:type="dxa"/>
            <w:tcBorders>
              <w:top w:val="single" w:sz="4" w:space="0" w:color="D9D9D9" w:themeColor="background1" w:themeShade="D9"/>
              <w:left w:val="nil"/>
              <w:bottom w:val="single" w:sz="4" w:space="0" w:color="D9D9D9" w:themeColor="background1" w:themeShade="D9"/>
              <w:right w:val="nil"/>
            </w:tcBorders>
          </w:tcPr>
          <w:p w14:paraId="20CDFDDA" w14:textId="77777777" w:rsidR="00CF1A4E" w:rsidRPr="001D6620" w:rsidRDefault="00CF1A4E" w:rsidP="00D24FD1">
            <w:pPr>
              <w:suppressAutoHyphens w:val="0"/>
              <w:jc w:val="center"/>
              <w:rPr>
                <w:rFonts w:cs="Arial"/>
                <w:color w:val="000000"/>
                <w:sz w:val="20"/>
                <w:szCs w:val="20"/>
                <w:lang w:eastAsia="en-CA"/>
              </w:rPr>
            </w:pPr>
          </w:p>
        </w:tc>
        <w:tc>
          <w:tcPr>
            <w:tcW w:w="3260"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auto"/>
            <w:noWrap/>
            <w:vAlign w:val="bottom"/>
            <w:hideMark/>
          </w:tcPr>
          <w:p w14:paraId="19906425" w14:textId="77777777" w:rsidR="00CF1A4E" w:rsidRPr="001D6620" w:rsidRDefault="00CF1A4E" w:rsidP="00CF1A4E">
            <w:pPr>
              <w:suppressAutoHyphens w:val="0"/>
              <w:ind w:right="1168"/>
              <w:jc w:val="right"/>
              <w:rPr>
                <w:rFonts w:cs="Arial"/>
                <w:color w:val="000000"/>
                <w:sz w:val="20"/>
                <w:szCs w:val="20"/>
                <w:lang w:eastAsia="en-CA"/>
              </w:rPr>
            </w:pPr>
            <w:r w:rsidRPr="001D6620">
              <w:rPr>
                <w:rFonts w:cs="Arial"/>
                <w:color w:val="000000"/>
                <w:sz w:val="20"/>
                <w:szCs w:val="20"/>
                <w:lang w:eastAsia="en-CA"/>
              </w:rPr>
              <w:t>$ 15,493</w:t>
            </w:r>
          </w:p>
        </w:tc>
      </w:tr>
      <w:tr w:rsidR="00CF1A4E" w:rsidRPr="005D2FDB" w14:paraId="4628D14B" w14:textId="77777777" w:rsidTr="001D6620">
        <w:trPr>
          <w:trHeight w:hRule="exact" w:val="284"/>
        </w:trPr>
        <w:tc>
          <w:tcPr>
            <w:tcW w:w="1267"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noWrap/>
            <w:vAlign w:val="bottom"/>
            <w:hideMark/>
          </w:tcPr>
          <w:p w14:paraId="72DFFD5F" w14:textId="77777777" w:rsidR="00CF1A4E" w:rsidRPr="001D6620" w:rsidRDefault="00CF1A4E" w:rsidP="00D24FD1">
            <w:pPr>
              <w:suppressAutoHyphens w:val="0"/>
              <w:jc w:val="right"/>
              <w:rPr>
                <w:rFonts w:cs="Arial"/>
                <w:color w:val="000000"/>
                <w:sz w:val="20"/>
                <w:szCs w:val="20"/>
                <w:lang w:eastAsia="en-CA"/>
              </w:rPr>
            </w:pPr>
            <w:r w:rsidRPr="001D6620">
              <w:rPr>
                <w:rFonts w:cs="Arial"/>
                <w:color w:val="000000"/>
                <w:sz w:val="20"/>
                <w:szCs w:val="20"/>
                <w:lang w:eastAsia="en-CA"/>
              </w:rPr>
              <w:t>650,000</w:t>
            </w:r>
          </w:p>
        </w:tc>
        <w:tc>
          <w:tcPr>
            <w:tcW w:w="708" w:type="dxa"/>
            <w:tcBorders>
              <w:top w:val="single" w:sz="4" w:space="0" w:color="D9D9D9" w:themeColor="background1" w:themeShade="D9"/>
              <w:left w:val="nil"/>
              <w:bottom w:val="single" w:sz="4" w:space="0" w:color="D9D9D9" w:themeColor="background1" w:themeShade="D9"/>
              <w:right w:val="nil"/>
            </w:tcBorders>
            <w:shd w:val="clear" w:color="auto" w:fill="auto"/>
            <w:noWrap/>
            <w:vAlign w:val="bottom"/>
            <w:hideMark/>
          </w:tcPr>
          <w:p w14:paraId="16080F03" w14:textId="77777777" w:rsidR="00CF1A4E" w:rsidRPr="001D6620" w:rsidRDefault="00CF1A4E" w:rsidP="00D24FD1">
            <w:pPr>
              <w:suppressAutoHyphens w:val="0"/>
              <w:jc w:val="center"/>
              <w:rPr>
                <w:rFonts w:cs="Arial"/>
                <w:color w:val="000000"/>
                <w:sz w:val="20"/>
                <w:szCs w:val="20"/>
                <w:lang w:eastAsia="en-CA"/>
              </w:rPr>
            </w:pPr>
            <w:r w:rsidRPr="001D6620">
              <w:rPr>
                <w:rFonts w:cs="Arial"/>
                <w:color w:val="000000"/>
                <w:sz w:val="20"/>
                <w:szCs w:val="20"/>
                <w:lang w:eastAsia="en-CA"/>
              </w:rPr>
              <w:t>-</w:t>
            </w:r>
          </w:p>
        </w:tc>
        <w:tc>
          <w:tcPr>
            <w:tcW w:w="1017" w:type="dxa"/>
            <w:tcBorders>
              <w:top w:val="single" w:sz="4" w:space="0" w:color="D9D9D9" w:themeColor="background1" w:themeShade="D9"/>
              <w:left w:val="nil"/>
              <w:bottom w:val="single" w:sz="4" w:space="0" w:color="D9D9D9" w:themeColor="background1" w:themeShade="D9"/>
              <w:right w:val="nil"/>
            </w:tcBorders>
            <w:shd w:val="clear" w:color="auto" w:fill="auto"/>
            <w:noWrap/>
            <w:vAlign w:val="bottom"/>
            <w:hideMark/>
          </w:tcPr>
          <w:p w14:paraId="4E34B656" w14:textId="77777777" w:rsidR="00CF1A4E" w:rsidRPr="001D6620" w:rsidRDefault="00CF1A4E" w:rsidP="00D24FD1">
            <w:pPr>
              <w:suppressAutoHyphens w:val="0"/>
              <w:jc w:val="right"/>
              <w:rPr>
                <w:rFonts w:cs="Arial"/>
                <w:color w:val="000000"/>
                <w:sz w:val="20"/>
                <w:szCs w:val="20"/>
                <w:lang w:eastAsia="en-CA"/>
              </w:rPr>
            </w:pPr>
            <w:r w:rsidRPr="001D6620">
              <w:rPr>
                <w:rFonts w:cs="Arial"/>
                <w:color w:val="000000"/>
                <w:sz w:val="20"/>
                <w:szCs w:val="20"/>
                <w:lang w:eastAsia="en-CA"/>
              </w:rPr>
              <w:t>699,999</w:t>
            </w:r>
          </w:p>
        </w:tc>
        <w:tc>
          <w:tcPr>
            <w:tcW w:w="284" w:type="dxa"/>
            <w:tcBorders>
              <w:top w:val="single" w:sz="4" w:space="0" w:color="D9D9D9" w:themeColor="background1" w:themeShade="D9"/>
              <w:left w:val="nil"/>
              <w:bottom w:val="single" w:sz="4" w:space="0" w:color="D9D9D9" w:themeColor="background1" w:themeShade="D9"/>
              <w:right w:val="nil"/>
            </w:tcBorders>
          </w:tcPr>
          <w:p w14:paraId="5743EFAF" w14:textId="77777777" w:rsidR="00CF1A4E" w:rsidRPr="001D6620" w:rsidRDefault="00CF1A4E" w:rsidP="00D24FD1">
            <w:pPr>
              <w:suppressAutoHyphens w:val="0"/>
              <w:jc w:val="center"/>
              <w:rPr>
                <w:rFonts w:cs="Arial"/>
                <w:color w:val="000000"/>
                <w:sz w:val="20"/>
                <w:szCs w:val="20"/>
                <w:lang w:eastAsia="en-CA"/>
              </w:rPr>
            </w:pPr>
          </w:p>
        </w:tc>
        <w:tc>
          <w:tcPr>
            <w:tcW w:w="3260"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auto"/>
            <w:noWrap/>
            <w:vAlign w:val="bottom"/>
            <w:hideMark/>
          </w:tcPr>
          <w:p w14:paraId="644F02BC" w14:textId="77777777" w:rsidR="00CF1A4E" w:rsidRPr="001D6620" w:rsidRDefault="00CF1A4E" w:rsidP="00CF1A4E">
            <w:pPr>
              <w:suppressAutoHyphens w:val="0"/>
              <w:ind w:right="1168"/>
              <w:jc w:val="right"/>
              <w:rPr>
                <w:rFonts w:cs="Arial"/>
                <w:color w:val="000000"/>
                <w:sz w:val="20"/>
                <w:szCs w:val="20"/>
                <w:lang w:eastAsia="en-CA"/>
              </w:rPr>
            </w:pPr>
            <w:r w:rsidRPr="001D6620">
              <w:rPr>
                <w:rFonts w:cs="Arial"/>
                <w:color w:val="000000"/>
                <w:sz w:val="20"/>
                <w:szCs w:val="20"/>
                <w:lang w:eastAsia="en-CA"/>
              </w:rPr>
              <w:t>$ 14,744</w:t>
            </w:r>
          </w:p>
        </w:tc>
      </w:tr>
      <w:tr w:rsidR="00CF1A4E" w:rsidRPr="005D2FDB" w14:paraId="71A91F08" w14:textId="77777777" w:rsidTr="001D6620">
        <w:trPr>
          <w:trHeight w:hRule="exact" w:val="284"/>
        </w:trPr>
        <w:tc>
          <w:tcPr>
            <w:tcW w:w="1267"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noWrap/>
            <w:vAlign w:val="bottom"/>
            <w:hideMark/>
          </w:tcPr>
          <w:p w14:paraId="26F212C6" w14:textId="77777777" w:rsidR="00CF1A4E" w:rsidRPr="001D6620" w:rsidRDefault="00CF1A4E" w:rsidP="00D24FD1">
            <w:pPr>
              <w:suppressAutoHyphens w:val="0"/>
              <w:jc w:val="right"/>
              <w:rPr>
                <w:rFonts w:cs="Arial"/>
                <w:color w:val="000000"/>
                <w:sz w:val="20"/>
                <w:szCs w:val="20"/>
                <w:lang w:eastAsia="en-CA"/>
              </w:rPr>
            </w:pPr>
            <w:r w:rsidRPr="001D6620">
              <w:rPr>
                <w:rFonts w:cs="Arial"/>
                <w:color w:val="000000"/>
                <w:sz w:val="20"/>
                <w:szCs w:val="20"/>
                <w:lang w:eastAsia="en-CA"/>
              </w:rPr>
              <w:t>600,000</w:t>
            </w:r>
          </w:p>
        </w:tc>
        <w:tc>
          <w:tcPr>
            <w:tcW w:w="708" w:type="dxa"/>
            <w:tcBorders>
              <w:top w:val="single" w:sz="4" w:space="0" w:color="D9D9D9" w:themeColor="background1" w:themeShade="D9"/>
              <w:left w:val="nil"/>
              <w:bottom w:val="single" w:sz="4" w:space="0" w:color="D9D9D9" w:themeColor="background1" w:themeShade="D9"/>
              <w:right w:val="nil"/>
            </w:tcBorders>
            <w:shd w:val="clear" w:color="auto" w:fill="auto"/>
            <w:noWrap/>
            <w:vAlign w:val="bottom"/>
            <w:hideMark/>
          </w:tcPr>
          <w:p w14:paraId="2FC6F851" w14:textId="77777777" w:rsidR="00CF1A4E" w:rsidRPr="001D6620" w:rsidRDefault="00CF1A4E" w:rsidP="00D24FD1">
            <w:pPr>
              <w:suppressAutoHyphens w:val="0"/>
              <w:jc w:val="center"/>
              <w:rPr>
                <w:rFonts w:cs="Arial"/>
                <w:color w:val="000000"/>
                <w:sz w:val="20"/>
                <w:szCs w:val="20"/>
                <w:lang w:eastAsia="en-CA"/>
              </w:rPr>
            </w:pPr>
            <w:r w:rsidRPr="001D6620">
              <w:rPr>
                <w:rFonts w:cs="Arial"/>
                <w:color w:val="000000"/>
                <w:sz w:val="20"/>
                <w:szCs w:val="20"/>
                <w:lang w:eastAsia="en-CA"/>
              </w:rPr>
              <w:t>-</w:t>
            </w:r>
          </w:p>
        </w:tc>
        <w:tc>
          <w:tcPr>
            <w:tcW w:w="1017" w:type="dxa"/>
            <w:tcBorders>
              <w:top w:val="single" w:sz="4" w:space="0" w:color="D9D9D9" w:themeColor="background1" w:themeShade="D9"/>
              <w:left w:val="nil"/>
              <w:bottom w:val="single" w:sz="4" w:space="0" w:color="D9D9D9" w:themeColor="background1" w:themeShade="D9"/>
              <w:right w:val="nil"/>
            </w:tcBorders>
            <w:shd w:val="clear" w:color="auto" w:fill="auto"/>
            <w:noWrap/>
            <w:vAlign w:val="bottom"/>
            <w:hideMark/>
          </w:tcPr>
          <w:p w14:paraId="7F3112B7" w14:textId="77777777" w:rsidR="00CF1A4E" w:rsidRPr="001D6620" w:rsidRDefault="00CF1A4E" w:rsidP="00D24FD1">
            <w:pPr>
              <w:suppressAutoHyphens w:val="0"/>
              <w:jc w:val="right"/>
              <w:rPr>
                <w:rFonts w:cs="Arial"/>
                <w:color w:val="000000"/>
                <w:sz w:val="20"/>
                <w:szCs w:val="20"/>
                <w:lang w:eastAsia="en-CA"/>
              </w:rPr>
            </w:pPr>
            <w:r w:rsidRPr="001D6620">
              <w:rPr>
                <w:rFonts w:cs="Arial"/>
                <w:color w:val="000000"/>
                <w:sz w:val="20"/>
                <w:szCs w:val="20"/>
                <w:lang w:eastAsia="en-CA"/>
              </w:rPr>
              <w:t>649,999</w:t>
            </w:r>
          </w:p>
        </w:tc>
        <w:tc>
          <w:tcPr>
            <w:tcW w:w="284" w:type="dxa"/>
            <w:tcBorders>
              <w:top w:val="single" w:sz="4" w:space="0" w:color="D9D9D9" w:themeColor="background1" w:themeShade="D9"/>
              <w:left w:val="nil"/>
              <w:bottom w:val="single" w:sz="4" w:space="0" w:color="D9D9D9" w:themeColor="background1" w:themeShade="D9"/>
              <w:right w:val="nil"/>
            </w:tcBorders>
          </w:tcPr>
          <w:p w14:paraId="18A7E7C6" w14:textId="77777777" w:rsidR="00CF1A4E" w:rsidRPr="001D6620" w:rsidRDefault="00CF1A4E" w:rsidP="00D24FD1">
            <w:pPr>
              <w:suppressAutoHyphens w:val="0"/>
              <w:jc w:val="center"/>
              <w:rPr>
                <w:rFonts w:cs="Arial"/>
                <w:color w:val="000000"/>
                <w:sz w:val="20"/>
                <w:szCs w:val="20"/>
                <w:lang w:eastAsia="en-CA"/>
              </w:rPr>
            </w:pPr>
          </w:p>
        </w:tc>
        <w:tc>
          <w:tcPr>
            <w:tcW w:w="3260"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auto"/>
            <w:noWrap/>
            <w:vAlign w:val="bottom"/>
            <w:hideMark/>
          </w:tcPr>
          <w:p w14:paraId="7C7362FB" w14:textId="77777777" w:rsidR="00CF1A4E" w:rsidRPr="001D6620" w:rsidRDefault="00CF1A4E" w:rsidP="00CF1A4E">
            <w:pPr>
              <w:suppressAutoHyphens w:val="0"/>
              <w:ind w:right="1168"/>
              <w:jc w:val="right"/>
              <w:rPr>
                <w:rFonts w:cs="Arial"/>
                <w:color w:val="000000"/>
                <w:sz w:val="20"/>
                <w:szCs w:val="20"/>
                <w:lang w:eastAsia="en-CA"/>
              </w:rPr>
            </w:pPr>
            <w:r w:rsidRPr="001D6620">
              <w:rPr>
                <w:rFonts w:cs="Arial"/>
                <w:color w:val="000000"/>
                <w:sz w:val="20"/>
                <w:szCs w:val="20"/>
                <w:lang w:eastAsia="en-CA"/>
              </w:rPr>
              <w:t>$ 13,994</w:t>
            </w:r>
          </w:p>
        </w:tc>
      </w:tr>
      <w:tr w:rsidR="00CF1A4E" w:rsidRPr="005D2FDB" w14:paraId="28ED9426" w14:textId="77777777" w:rsidTr="001D6620">
        <w:trPr>
          <w:trHeight w:hRule="exact" w:val="284"/>
        </w:trPr>
        <w:tc>
          <w:tcPr>
            <w:tcW w:w="1267"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noWrap/>
            <w:vAlign w:val="bottom"/>
            <w:hideMark/>
          </w:tcPr>
          <w:p w14:paraId="00186CD2" w14:textId="77777777" w:rsidR="00CF1A4E" w:rsidRPr="001D6620" w:rsidRDefault="00CF1A4E" w:rsidP="00D24FD1">
            <w:pPr>
              <w:suppressAutoHyphens w:val="0"/>
              <w:jc w:val="right"/>
              <w:rPr>
                <w:rFonts w:cs="Arial"/>
                <w:color w:val="000000"/>
                <w:sz w:val="20"/>
                <w:szCs w:val="20"/>
                <w:lang w:eastAsia="en-CA"/>
              </w:rPr>
            </w:pPr>
            <w:r w:rsidRPr="001D6620">
              <w:rPr>
                <w:rFonts w:cs="Arial"/>
                <w:color w:val="000000"/>
                <w:sz w:val="20"/>
                <w:szCs w:val="20"/>
                <w:lang w:eastAsia="en-CA"/>
              </w:rPr>
              <w:t>550,000</w:t>
            </w:r>
          </w:p>
        </w:tc>
        <w:tc>
          <w:tcPr>
            <w:tcW w:w="708" w:type="dxa"/>
            <w:tcBorders>
              <w:top w:val="single" w:sz="4" w:space="0" w:color="D9D9D9" w:themeColor="background1" w:themeShade="D9"/>
              <w:left w:val="nil"/>
              <w:bottom w:val="single" w:sz="4" w:space="0" w:color="D9D9D9" w:themeColor="background1" w:themeShade="D9"/>
              <w:right w:val="nil"/>
            </w:tcBorders>
            <w:shd w:val="clear" w:color="auto" w:fill="auto"/>
            <w:noWrap/>
            <w:vAlign w:val="bottom"/>
            <w:hideMark/>
          </w:tcPr>
          <w:p w14:paraId="441371F5" w14:textId="77777777" w:rsidR="00CF1A4E" w:rsidRPr="001D6620" w:rsidRDefault="00CF1A4E" w:rsidP="00D24FD1">
            <w:pPr>
              <w:suppressAutoHyphens w:val="0"/>
              <w:jc w:val="center"/>
              <w:rPr>
                <w:rFonts w:cs="Arial"/>
                <w:color w:val="000000"/>
                <w:sz w:val="20"/>
                <w:szCs w:val="20"/>
                <w:lang w:eastAsia="en-CA"/>
              </w:rPr>
            </w:pPr>
            <w:r w:rsidRPr="001D6620">
              <w:rPr>
                <w:rFonts w:cs="Arial"/>
                <w:color w:val="000000"/>
                <w:sz w:val="20"/>
                <w:szCs w:val="20"/>
                <w:lang w:eastAsia="en-CA"/>
              </w:rPr>
              <w:t>-</w:t>
            </w:r>
          </w:p>
        </w:tc>
        <w:tc>
          <w:tcPr>
            <w:tcW w:w="1017" w:type="dxa"/>
            <w:tcBorders>
              <w:top w:val="single" w:sz="4" w:space="0" w:color="D9D9D9" w:themeColor="background1" w:themeShade="D9"/>
              <w:left w:val="nil"/>
              <w:bottom w:val="single" w:sz="4" w:space="0" w:color="D9D9D9" w:themeColor="background1" w:themeShade="D9"/>
              <w:right w:val="nil"/>
            </w:tcBorders>
            <w:shd w:val="clear" w:color="auto" w:fill="auto"/>
            <w:noWrap/>
            <w:vAlign w:val="bottom"/>
            <w:hideMark/>
          </w:tcPr>
          <w:p w14:paraId="39078A4A" w14:textId="77777777" w:rsidR="00CF1A4E" w:rsidRPr="001D6620" w:rsidRDefault="00CF1A4E" w:rsidP="00D24FD1">
            <w:pPr>
              <w:suppressAutoHyphens w:val="0"/>
              <w:jc w:val="right"/>
              <w:rPr>
                <w:rFonts w:cs="Arial"/>
                <w:color w:val="000000"/>
                <w:sz w:val="20"/>
                <w:szCs w:val="20"/>
                <w:lang w:eastAsia="en-CA"/>
              </w:rPr>
            </w:pPr>
            <w:r w:rsidRPr="001D6620">
              <w:rPr>
                <w:rFonts w:cs="Arial"/>
                <w:color w:val="000000"/>
                <w:sz w:val="20"/>
                <w:szCs w:val="20"/>
                <w:lang w:eastAsia="en-CA"/>
              </w:rPr>
              <w:t>599,999</w:t>
            </w:r>
          </w:p>
        </w:tc>
        <w:tc>
          <w:tcPr>
            <w:tcW w:w="284" w:type="dxa"/>
            <w:tcBorders>
              <w:top w:val="single" w:sz="4" w:space="0" w:color="D9D9D9" w:themeColor="background1" w:themeShade="D9"/>
              <w:left w:val="nil"/>
              <w:bottom w:val="single" w:sz="4" w:space="0" w:color="D9D9D9" w:themeColor="background1" w:themeShade="D9"/>
              <w:right w:val="nil"/>
            </w:tcBorders>
          </w:tcPr>
          <w:p w14:paraId="71510887" w14:textId="77777777" w:rsidR="00CF1A4E" w:rsidRPr="001D6620" w:rsidRDefault="00CF1A4E" w:rsidP="00D24FD1">
            <w:pPr>
              <w:suppressAutoHyphens w:val="0"/>
              <w:jc w:val="center"/>
              <w:rPr>
                <w:rFonts w:cs="Arial"/>
                <w:color w:val="000000"/>
                <w:sz w:val="20"/>
                <w:szCs w:val="20"/>
                <w:lang w:eastAsia="en-CA"/>
              </w:rPr>
            </w:pPr>
          </w:p>
        </w:tc>
        <w:tc>
          <w:tcPr>
            <w:tcW w:w="3260"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auto"/>
            <w:noWrap/>
            <w:vAlign w:val="bottom"/>
            <w:hideMark/>
          </w:tcPr>
          <w:p w14:paraId="4CC12677" w14:textId="77777777" w:rsidR="00CF1A4E" w:rsidRPr="001D6620" w:rsidRDefault="00CF1A4E" w:rsidP="00CF1A4E">
            <w:pPr>
              <w:suppressAutoHyphens w:val="0"/>
              <w:ind w:right="1168"/>
              <w:jc w:val="right"/>
              <w:rPr>
                <w:rFonts w:cs="Arial"/>
                <w:color w:val="000000"/>
                <w:sz w:val="20"/>
                <w:szCs w:val="20"/>
                <w:lang w:eastAsia="en-CA"/>
              </w:rPr>
            </w:pPr>
            <w:r w:rsidRPr="001D6620">
              <w:rPr>
                <w:rFonts w:cs="Arial"/>
                <w:color w:val="000000"/>
                <w:sz w:val="20"/>
                <w:szCs w:val="20"/>
                <w:lang w:eastAsia="en-CA"/>
              </w:rPr>
              <w:t>$ 13,245</w:t>
            </w:r>
          </w:p>
        </w:tc>
      </w:tr>
      <w:tr w:rsidR="00CF1A4E" w:rsidRPr="005D2FDB" w14:paraId="07F40EBB" w14:textId="77777777" w:rsidTr="001D6620">
        <w:trPr>
          <w:trHeight w:hRule="exact" w:val="284"/>
        </w:trPr>
        <w:tc>
          <w:tcPr>
            <w:tcW w:w="1267"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noWrap/>
            <w:vAlign w:val="bottom"/>
            <w:hideMark/>
          </w:tcPr>
          <w:p w14:paraId="3D594561" w14:textId="77777777" w:rsidR="00CF1A4E" w:rsidRPr="001D6620" w:rsidRDefault="00CF1A4E" w:rsidP="00D24FD1">
            <w:pPr>
              <w:suppressAutoHyphens w:val="0"/>
              <w:jc w:val="right"/>
              <w:rPr>
                <w:rFonts w:cs="Arial"/>
                <w:color w:val="000000"/>
                <w:sz w:val="20"/>
                <w:szCs w:val="20"/>
                <w:lang w:eastAsia="en-CA"/>
              </w:rPr>
            </w:pPr>
            <w:r w:rsidRPr="001D6620">
              <w:rPr>
                <w:rFonts w:cs="Arial"/>
                <w:color w:val="000000"/>
                <w:sz w:val="20"/>
                <w:szCs w:val="20"/>
                <w:lang w:eastAsia="en-CA"/>
              </w:rPr>
              <w:t>500,000</w:t>
            </w:r>
          </w:p>
        </w:tc>
        <w:tc>
          <w:tcPr>
            <w:tcW w:w="708" w:type="dxa"/>
            <w:tcBorders>
              <w:top w:val="single" w:sz="4" w:space="0" w:color="D9D9D9" w:themeColor="background1" w:themeShade="D9"/>
              <w:left w:val="nil"/>
              <w:bottom w:val="single" w:sz="4" w:space="0" w:color="D9D9D9" w:themeColor="background1" w:themeShade="D9"/>
              <w:right w:val="nil"/>
            </w:tcBorders>
            <w:shd w:val="clear" w:color="auto" w:fill="auto"/>
            <w:noWrap/>
            <w:vAlign w:val="bottom"/>
            <w:hideMark/>
          </w:tcPr>
          <w:p w14:paraId="24C77055" w14:textId="77777777" w:rsidR="00CF1A4E" w:rsidRPr="001D6620" w:rsidRDefault="00CF1A4E" w:rsidP="00D24FD1">
            <w:pPr>
              <w:suppressAutoHyphens w:val="0"/>
              <w:jc w:val="center"/>
              <w:rPr>
                <w:rFonts w:cs="Arial"/>
                <w:color w:val="000000"/>
                <w:sz w:val="20"/>
                <w:szCs w:val="20"/>
                <w:lang w:eastAsia="en-CA"/>
              </w:rPr>
            </w:pPr>
            <w:r w:rsidRPr="001D6620">
              <w:rPr>
                <w:rFonts w:cs="Arial"/>
                <w:color w:val="000000"/>
                <w:sz w:val="20"/>
                <w:szCs w:val="20"/>
                <w:lang w:eastAsia="en-CA"/>
              </w:rPr>
              <w:t>-</w:t>
            </w:r>
          </w:p>
        </w:tc>
        <w:tc>
          <w:tcPr>
            <w:tcW w:w="1017" w:type="dxa"/>
            <w:tcBorders>
              <w:top w:val="single" w:sz="4" w:space="0" w:color="D9D9D9" w:themeColor="background1" w:themeShade="D9"/>
              <w:left w:val="nil"/>
              <w:bottom w:val="single" w:sz="4" w:space="0" w:color="D9D9D9" w:themeColor="background1" w:themeShade="D9"/>
              <w:right w:val="nil"/>
            </w:tcBorders>
            <w:shd w:val="clear" w:color="auto" w:fill="auto"/>
            <w:noWrap/>
            <w:vAlign w:val="bottom"/>
            <w:hideMark/>
          </w:tcPr>
          <w:p w14:paraId="122D3B68" w14:textId="77777777" w:rsidR="00CF1A4E" w:rsidRPr="001D6620" w:rsidRDefault="00CF1A4E" w:rsidP="00D24FD1">
            <w:pPr>
              <w:suppressAutoHyphens w:val="0"/>
              <w:jc w:val="right"/>
              <w:rPr>
                <w:rFonts w:cs="Arial"/>
                <w:color w:val="000000"/>
                <w:sz w:val="20"/>
                <w:szCs w:val="20"/>
                <w:lang w:eastAsia="en-CA"/>
              </w:rPr>
            </w:pPr>
            <w:r w:rsidRPr="001D6620">
              <w:rPr>
                <w:rFonts w:cs="Arial"/>
                <w:color w:val="000000"/>
                <w:sz w:val="20"/>
                <w:szCs w:val="20"/>
                <w:lang w:eastAsia="en-CA"/>
              </w:rPr>
              <w:t>549,999</w:t>
            </w:r>
          </w:p>
        </w:tc>
        <w:tc>
          <w:tcPr>
            <w:tcW w:w="284" w:type="dxa"/>
            <w:tcBorders>
              <w:top w:val="single" w:sz="4" w:space="0" w:color="D9D9D9" w:themeColor="background1" w:themeShade="D9"/>
              <w:left w:val="nil"/>
              <w:bottom w:val="single" w:sz="4" w:space="0" w:color="D9D9D9" w:themeColor="background1" w:themeShade="D9"/>
              <w:right w:val="nil"/>
            </w:tcBorders>
          </w:tcPr>
          <w:p w14:paraId="6C4CC60B" w14:textId="77777777" w:rsidR="00CF1A4E" w:rsidRPr="001D6620" w:rsidRDefault="00CF1A4E" w:rsidP="00D24FD1">
            <w:pPr>
              <w:suppressAutoHyphens w:val="0"/>
              <w:jc w:val="center"/>
              <w:rPr>
                <w:rFonts w:cs="Arial"/>
                <w:color w:val="000000"/>
                <w:sz w:val="20"/>
                <w:szCs w:val="20"/>
                <w:lang w:eastAsia="en-CA"/>
              </w:rPr>
            </w:pPr>
          </w:p>
        </w:tc>
        <w:tc>
          <w:tcPr>
            <w:tcW w:w="3260"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auto"/>
            <w:noWrap/>
            <w:vAlign w:val="bottom"/>
            <w:hideMark/>
          </w:tcPr>
          <w:p w14:paraId="585675DA" w14:textId="77777777" w:rsidR="00CF1A4E" w:rsidRPr="001D6620" w:rsidRDefault="00CF1A4E" w:rsidP="00CF1A4E">
            <w:pPr>
              <w:suppressAutoHyphens w:val="0"/>
              <w:ind w:right="1168"/>
              <w:jc w:val="right"/>
              <w:rPr>
                <w:rFonts w:cs="Arial"/>
                <w:color w:val="000000"/>
                <w:sz w:val="20"/>
                <w:szCs w:val="20"/>
                <w:lang w:eastAsia="en-CA"/>
              </w:rPr>
            </w:pPr>
            <w:r w:rsidRPr="001D6620">
              <w:rPr>
                <w:rFonts w:cs="Arial"/>
                <w:color w:val="000000"/>
                <w:sz w:val="20"/>
                <w:szCs w:val="20"/>
                <w:lang w:eastAsia="en-CA"/>
              </w:rPr>
              <w:t>$ 12,495</w:t>
            </w:r>
          </w:p>
        </w:tc>
      </w:tr>
      <w:tr w:rsidR="00CF1A4E" w:rsidRPr="005D2FDB" w14:paraId="4BA30131" w14:textId="77777777" w:rsidTr="001D6620">
        <w:trPr>
          <w:trHeight w:hRule="exact" w:val="284"/>
        </w:trPr>
        <w:tc>
          <w:tcPr>
            <w:tcW w:w="1267"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noWrap/>
            <w:vAlign w:val="bottom"/>
            <w:hideMark/>
          </w:tcPr>
          <w:p w14:paraId="38E5C9F1" w14:textId="77777777" w:rsidR="00CF1A4E" w:rsidRPr="001D6620" w:rsidRDefault="00CF1A4E" w:rsidP="00D24FD1">
            <w:pPr>
              <w:suppressAutoHyphens w:val="0"/>
              <w:jc w:val="right"/>
              <w:rPr>
                <w:rFonts w:cs="Arial"/>
                <w:color w:val="000000"/>
                <w:sz w:val="20"/>
                <w:szCs w:val="20"/>
                <w:lang w:eastAsia="en-CA"/>
              </w:rPr>
            </w:pPr>
            <w:r w:rsidRPr="001D6620">
              <w:rPr>
                <w:rFonts w:cs="Arial"/>
                <w:color w:val="000000"/>
                <w:sz w:val="20"/>
                <w:szCs w:val="20"/>
                <w:lang w:eastAsia="en-CA"/>
              </w:rPr>
              <w:t>450,000</w:t>
            </w:r>
          </w:p>
        </w:tc>
        <w:tc>
          <w:tcPr>
            <w:tcW w:w="708" w:type="dxa"/>
            <w:tcBorders>
              <w:top w:val="single" w:sz="4" w:space="0" w:color="D9D9D9" w:themeColor="background1" w:themeShade="D9"/>
              <w:left w:val="nil"/>
              <w:bottom w:val="single" w:sz="4" w:space="0" w:color="D9D9D9" w:themeColor="background1" w:themeShade="D9"/>
              <w:right w:val="nil"/>
            </w:tcBorders>
            <w:shd w:val="clear" w:color="auto" w:fill="auto"/>
            <w:noWrap/>
            <w:vAlign w:val="bottom"/>
            <w:hideMark/>
          </w:tcPr>
          <w:p w14:paraId="6280EA41" w14:textId="77777777" w:rsidR="00CF1A4E" w:rsidRPr="001D6620" w:rsidRDefault="00CF1A4E" w:rsidP="00D24FD1">
            <w:pPr>
              <w:suppressAutoHyphens w:val="0"/>
              <w:jc w:val="center"/>
              <w:rPr>
                <w:rFonts w:cs="Arial"/>
                <w:color w:val="000000"/>
                <w:sz w:val="20"/>
                <w:szCs w:val="20"/>
                <w:lang w:eastAsia="en-CA"/>
              </w:rPr>
            </w:pPr>
            <w:r w:rsidRPr="001D6620">
              <w:rPr>
                <w:rFonts w:cs="Arial"/>
                <w:color w:val="000000"/>
                <w:sz w:val="20"/>
                <w:szCs w:val="20"/>
                <w:lang w:eastAsia="en-CA"/>
              </w:rPr>
              <w:t>-</w:t>
            </w:r>
          </w:p>
        </w:tc>
        <w:tc>
          <w:tcPr>
            <w:tcW w:w="1017" w:type="dxa"/>
            <w:tcBorders>
              <w:top w:val="single" w:sz="4" w:space="0" w:color="D9D9D9" w:themeColor="background1" w:themeShade="D9"/>
              <w:left w:val="nil"/>
              <w:bottom w:val="single" w:sz="4" w:space="0" w:color="D9D9D9" w:themeColor="background1" w:themeShade="D9"/>
              <w:right w:val="nil"/>
            </w:tcBorders>
            <w:shd w:val="clear" w:color="auto" w:fill="auto"/>
            <w:noWrap/>
            <w:vAlign w:val="bottom"/>
            <w:hideMark/>
          </w:tcPr>
          <w:p w14:paraId="06A7B94D" w14:textId="77777777" w:rsidR="00CF1A4E" w:rsidRPr="001D6620" w:rsidRDefault="00CF1A4E" w:rsidP="00D24FD1">
            <w:pPr>
              <w:suppressAutoHyphens w:val="0"/>
              <w:jc w:val="right"/>
              <w:rPr>
                <w:rFonts w:cs="Arial"/>
                <w:color w:val="000000"/>
                <w:sz w:val="20"/>
                <w:szCs w:val="20"/>
                <w:lang w:eastAsia="en-CA"/>
              </w:rPr>
            </w:pPr>
            <w:r w:rsidRPr="001D6620">
              <w:rPr>
                <w:rFonts w:cs="Arial"/>
                <w:color w:val="000000"/>
                <w:sz w:val="20"/>
                <w:szCs w:val="20"/>
                <w:lang w:eastAsia="en-CA"/>
              </w:rPr>
              <w:t>499,999</w:t>
            </w:r>
          </w:p>
        </w:tc>
        <w:tc>
          <w:tcPr>
            <w:tcW w:w="284" w:type="dxa"/>
            <w:tcBorders>
              <w:top w:val="single" w:sz="4" w:space="0" w:color="D9D9D9" w:themeColor="background1" w:themeShade="D9"/>
              <w:left w:val="nil"/>
              <w:bottom w:val="single" w:sz="4" w:space="0" w:color="D9D9D9" w:themeColor="background1" w:themeShade="D9"/>
              <w:right w:val="nil"/>
            </w:tcBorders>
          </w:tcPr>
          <w:p w14:paraId="6B7C71D9" w14:textId="77777777" w:rsidR="00CF1A4E" w:rsidRPr="001D6620" w:rsidRDefault="00CF1A4E" w:rsidP="00D24FD1">
            <w:pPr>
              <w:suppressAutoHyphens w:val="0"/>
              <w:jc w:val="center"/>
              <w:rPr>
                <w:rFonts w:cs="Arial"/>
                <w:color w:val="000000"/>
                <w:sz w:val="20"/>
                <w:szCs w:val="20"/>
                <w:lang w:eastAsia="en-CA"/>
              </w:rPr>
            </w:pPr>
          </w:p>
        </w:tc>
        <w:tc>
          <w:tcPr>
            <w:tcW w:w="3260"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auto"/>
            <w:noWrap/>
            <w:vAlign w:val="bottom"/>
            <w:hideMark/>
          </w:tcPr>
          <w:p w14:paraId="2028787C" w14:textId="77777777" w:rsidR="00CF1A4E" w:rsidRPr="001D6620" w:rsidRDefault="00CF1A4E" w:rsidP="00CF1A4E">
            <w:pPr>
              <w:suppressAutoHyphens w:val="0"/>
              <w:ind w:right="1168"/>
              <w:jc w:val="right"/>
              <w:rPr>
                <w:rFonts w:cs="Arial"/>
                <w:color w:val="000000"/>
                <w:sz w:val="20"/>
                <w:szCs w:val="20"/>
                <w:lang w:eastAsia="en-CA"/>
              </w:rPr>
            </w:pPr>
            <w:r w:rsidRPr="001D6620">
              <w:rPr>
                <w:rFonts w:cs="Arial"/>
                <w:color w:val="000000"/>
                <w:sz w:val="20"/>
                <w:szCs w:val="20"/>
                <w:lang w:eastAsia="en-CA"/>
              </w:rPr>
              <w:t>$ 11,746</w:t>
            </w:r>
          </w:p>
        </w:tc>
      </w:tr>
      <w:tr w:rsidR="00CF1A4E" w:rsidRPr="005D2FDB" w14:paraId="721D18AC" w14:textId="77777777" w:rsidTr="001D6620">
        <w:trPr>
          <w:trHeight w:hRule="exact" w:val="284"/>
        </w:trPr>
        <w:tc>
          <w:tcPr>
            <w:tcW w:w="1267"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noWrap/>
            <w:vAlign w:val="bottom"/>
            <w:hideMark/>
          </w:tcPr>
          <w:p w14:paraId="47718DF7" w14:textId="77777777" w:rsidR="00CF1A4E" w:rsidRPr="001D6620" w:rsidRDefault="00CF1A4E" w:rsidP="00D24FD1">
            <w:pPr>
              <w:suppressAutoHyphens w:val="0"/>
              <w:jc w:val="right"/>
              <w:rPr>
                <w:rFonts w:cs="Arial"/>
                <w:color w:val="000000"/>
                <w:sz w:val="20"/>
                <w:szCs w:val="20"/>
                <w:lang w:eastAsia="en-CA"/>
              </w:rPr>
            </w:pPr>
            <w:r w:rsidRPr="001D6620">
              <w:rPr>
                <w:rFonts w:cs="Arial"/>
                <w:color w:val="000000"/>
                <w:sz w:val="20"/>
                <w:szCs w:val="20"/>
                <w:lang w:eastAsia="en-CA"/>
              </w:rPr>
              <w:t>400,000</w:t>
            </w:r>
          </w:p>
        </w:tc>
        <w:tc>
          <w:tcPr>
            <w:tcW w:w="708" w:type="dxa"/>
            <w:tcBorders>
              <w:top w:val="single" w:sz="4" w:space="0" w:color="D9D9D9" w:themeColor="background1" w:themeShade="D9"/>
              <w:left w:val="nil"/>
              <w:bottom w:val="single" w:sz="4" w:space="0" w:color="D9D9D9" w:themeColor="background1" w:themeShade="D9"/>
              <w:right w:val="nil"/>
            </w:tcBorders>
            <w:shd w:val="clear" w:color="auto" w:fill="auto"/>
            <w:noWrap/>
            <w:vAlign w:val="bottom"/>
            <w:hideMark/>
          </w:tcPr>
          <w:p w14:paraId="6A601C69" w14:textId="77777777" w:rsidR="00CF1A4E" w:rsidRPr="001D6620" w:rsidRDefault="00CF1A4E" w:rsidP="00D24FD1">
            <w:pPr>
              <w:suppressAutoHyphens w:val="0"/>
              <w:jc w:val="center"/>
              <w:rPr>
                <w:rFonts w:cs="Arial"/>
                <w:color w:val="000000"/>
                <w:sz w:val="20"/>
                <w:szCs w:val="20"/>
                <w:lang w:eastAsia="en-CA"/>
              </w:rPr>
            </w:pPr>
            <w:r w:rsidRPr="001D6620">
              <w:rPr>
                <w:rFonts w:cs="Arial"/>
                <w:color w:val="000000"/>
                <w:sz w:val="20"/>
                <w:szCs w:val="20"/>
                <w:lang w:eastAsia="en-CA"/>
              </w:rPr>
              <w:t>-</w:t>
            </w:r>
          </w:p>
        </w:tc>
        <w:tc>
          <w:tcPr>
            <w:tcW w:w="1017" w:type="dxa"/>
            <w:tcBorders>
              <w:top w:val="single" w:sz="4" w:space="0" w:color="D9D9D9" w:themeColor="background1" w:themeShade="D9"/>
              <w:left w:val="nil"/>
              <w:bottom w:val="single" w:sz="4" w:space="0" w:color="D9D9D9" w:themeColor="background1" w:themeShade="D9"/>
              <w:right w:val="nil"/>
            </w:tcBorders>
            <w:shd w:val="clear" w:color="auto" w:fill="auto"/>
            <w:noWrap/>
            <w:vAlign w:val="bottom"/>
            <w:hideMark/>
          </w:tcPr>
          <w:p w14:paraId="042EE6A1" w14:textId="77777777" w:rsidR="00CF1A4E" w:rsidRPr="001D6620" w:rsidRDefault="00CF1A4E" w:rsidP="00D24FD1">
            <w:pPr>
              <w:suppressAutoHyphens w:val="0"/>
              <w:jc w:val="right"/>
              <w:rPr>
                <w:rFonts w:cs="Arial"/>
                <w:color w:val="000000"/>
                <w:sz w:val="20"/>
                <w:szCs w:val="20"/>
                <w:lang w:eastAsia="en-CA"/>
              </w:rPr>
            </w:pPr>
            <w:r w:rsidRPr="001D6620">
              <w:rPr>
                <w:rFonts w:cs="Arial"/>
                <w:color w:val="000000"/>
                <w:sz w:val="20"/>
                <w:szCs w:val="20"/>
                <w:lang w:eastAsia="en-CA"/>
              </w:rPr>
              <w:t>449,999</w:t>
            </w:r>
          </w:p>
        </w:tc>
        <w:tc>
          <w:tcPr>
            <w:tcW w:w="284" w:type="dxa"/>
            <w:tcBorders>
              <w:top w:val="single" w:sz="4" w:space="0" w:color="D9D9D9" w:themeColor="background1" w:themeShade="D9"/>
              <w:left w:val="nil"/>
              <w:bottom w:val="single" w:sz="4" w:space="0" w:color="D9D9D9" w:themeColor="background1" w:themeShade="D9"/>
              <w:right w:val="nil"/>
            </w:tcBorders>
          </w:tcPr>
          <w:p w14:paraId="165252FB" w14:textId="77777777" w:rsidR="00CF1A4E" w:rsidRPr="001D6620" w:rsidRDefault="00CF1A4E" w:rsidP="00D24FD1">
            <w:pPr>
              <w:suppressAutoHyphens w:val="0"/>
              <w:jc w:val="center"/>
              <w:rPr>
                <w:rFonts w:cs="Arial"/>
                <w:color w:val="000000"/>
                <w:sz w:val="20"/>
                <w:szCs w:val="20"/>
                <w:lang w:eastAsia="en-CA"/>
              </w:rPr>
            </w:pPr>
          </w:p>
        </w:tc>
        <w:tc>
          <w:tcPr>
            <w:tcW w:w="3260"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auto"/>
            <w:noWrap/>
            <w:vAlign w:val="bottom"/>
            <w:hideMark/>
          </w:tcPr>
          <w:p w14:paraId="6F462C44" w14:textId="77777777" w:rsidR="00CF1A4E" w:rsidRPr="001D6620" w:rsidRDefault="00CF1A4E" w:rsidP="00CF1A4E">
            <w:pPr>
              <w:suppressAutoHyphens w:val="0"/>
              <w:ind w:right="1168"/>
              <w:jc w:val="right"/>
              <w:rPr>
                <w:rFonts w:cs="Arial"/>
                <w:color w:val="000000"/>
                <w:sz w:val="20"/>
                <w:szCs w:val="20"/>
                <w:lang w:eastAsia="en-CA"/>
              </w:rPr>
            </w:pPr>
            <w:r w:rsidRPr="001D6620">
              <w:rPr>
                <w:rFonts w:cs="Arial"/>
                <w:color w:val="000000"/>
                <w:sz w:val="20"/>
                <w:szCs w:val="20"/>
                <w:lang w:eastAsia="en-CA"/>
              </w:rPr>
              <w:t>$ 10,996</w:t>
            </w:r>
          </w:p>
        </w:tc>
      </w:tr>
      <w:tr w:rsidR="00CF1A4E" w:rsidRPr="005D2FDB" w14:paraId="38D55B79" w14:textId="77777777" w:rsidTr="001D6620">
        <w:trPr>
          <w:trHeight w:hRule="exact" w:val="284"/>
        </w:trPr>
        <w:tc>
          <w:tcPr>
            <w:tcW w:w="1267"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noWrap/>
            <w:vAlign w:val="bottom"/>
            <w:hideMark/>
          </w:tcPr>
          <w:p w14:paraId="614874F2" w14:textId="77777777" w:rsidR="00CF1A4E" w:rsidRPr="001D6620" w:rsidRDefault="00CF1A4E" w:rsidP="00D24FD1">
            <w:pPr>
              <w:suppressAutoHyphens w:val="0"/>
              <w:jc w:val="right"/>
              <w:rPr>
                <w:rFonts w:cs="Arial"/>
                <w:color w:val="000000"/>
                <w:sz w:val="20"/>
                <w:szCs w:val="20"/>
                <w:lang w:eastAsia="en-CA"/>
              </w:rPr>
            </w:pPr>
            <w:r w:rsidRPr="001D6620">
              <w:rPr>
                <w:rFonts w:cs="Arial"/>
                <w:color w:val="000000"/>
                <w:sz w:val="20"/>
                <w:szCs w:val="20"/>
                <w:lang w:eastAsia="en-CA"/>
              </w:rPr>
              <w:t>350,000</w:t>
            </w:r>
          </w:p>
        </w:tc>
        <w:tc>
          <w:tcPr>
            <w:tcW w:w="708" w:type="dxa"/>
            <w:tcBorders>
              <w:top w:val="single" w:sz="4" w:space="0" w:color="D9D9D9" w:themeColor="background1" w:themeShade="D9"/>
              <w:left w:val="nil"/>
              <w:bottom w:val="single" w:sz="4" w:space="0" w:color="D9D9D9" w:themeColor="background1" w:themeShade="D9"/>
              <w:right w:val="nil"/>
            </w:tcBorders>
            <w:shd w:val="clear" w:color="auto" w:fill="auto"/>
            <w:noWrap/>
            <w:vAlign w:val="bottom"/>
            <w:hideMark/>
          </w:tcPr>
          <w:p w14:paraId="33BB487F" w14:textId="77777777" w:rsidR="00CF1A4E" w:rsidRPr="001D6620" w:rsidRDefault="00CF1A4E" w:rsidP="00D24FD1">
            <w:pPr>
              <w:suppressAutoHyphens w:val="0"/>
              <w:jc w:val="center"/>
              <w:rPr>
                <w:rFonts w:cs="Arial"/>
                <w:color w:val="000000"/>
                <w:sz w:val="20"/>
                <w:szCs w:val="20"/>
                <w:lang w:eastAsia="en-CA"/>
              </w:rPr>
            </w:pPr>
            <w:r w:rsidRPr="001D6620">
              <w:rPr>
                <w:rFonts w:cs="Arial"/>
                <w:color w:val="000000"/>
                <w:sz w:val="20"/>
                <w:szCs w:val="20"/>
                <w:lang w:eastAsia="en-CA"/>
              </w:rPr>
              <w:t>-</w:t>
            </w:r>
          </w:p>
        </w:tc>
        <w:tc>
          <w:tcPr>
            <w:tcW w:w="1017" w:type="dxa"/>
            <w:tcBorders>
              <w:top w:val="single" w:sz="4" w:space="0" w:color="D9D9D9" w:themeColor="background1" w:themeShade="D9"/>
              <w:left w:val="nil"/>
              <w:bottom w:val="single" w:sz="4" w:space="0" w:color="D9D9D9" w:themeColor="background1" w:themeShade="D9"/>
              <w:right w:val="nil"/>
            </w:tcBorders>
            <w:shd w:val="clear" w:color="auto" w:fill="auto"/>
            <w:noWrap/>
            <w:vAlign w:val="bottom"/>
            <w:hideMark/>
          </w:tcPr>
          <w:p w14:paraId="32D90F26" w14:textId="77777777" w:rsidR="00CF1A4E" w:rsidRPr="001D6620" w:rsidRDefault="00CF1A4E" w:rsidP="00D24FD1">
            <w:pPr>
              <w:suppressAutoHyphens w:val="0"/>
              <w:jc w:val="right"/>
              <w:rPr>
                <w:rFonts w:cs="Arial"/>
                <w:color w:val="000000"/>
                <w:sz w:val="20"/>
                <w:szCs w:val="20"/>
                <w:lang w:eastAsia="en-CA"/>
              </w:rPr>
            </w:pPr>
            <w:r w:rsidRPr="001D6620">
              <w:rPr>
                <w:rFonts w:cs="Arial"/>
                <w:color w:val="000000"/>
                <w:sz w:val="20"/>
                <w:szCs w:val="20"/>
                <w:lang w:eastAsia="en-CA"/>
              </w:rPr>
              <w:t>399,999</w:t>
            </w:r>
          </w:p>
        </w:tc>
        <w:tc>
          <w:tcPr>
            <w:tcW w:w="284" w:type="dxa"/>
            <w:tcBorders>
              <w:top w:val="single" w:sz="4" w:space="0" w:color="D9D9D9" w:themeColor="background1" w:themeShade="D9"/>
              <w:left w:val="nil"/>
              <w:bottom w:val="single" w:sz="4" w:space="0" w:color="D9D9D9" w:themeColor="background1" w:themeShade="D9"/>
              <w:right w:val="nil"/>
            </w:tcBorders>
          </w:tcPr>
          <w:p w14:paraId="4C26E491" w14:textId="77777777" w:rsidR="00CF1A4E" w:rsidRPr="001D6620" w:rsidRDefault="00CF1A4E" w:rsidP="00D24FD1">
            <w:pPr>
              <w:suppressAutoHyphens w:val="0"/>
              <w:jc w:val="center"/>
              <w:rPr>
                <w:rFonts w:cs="Arial"/>
                <w:color w:val="000000"/>
                <w:sz w:val="20"/>
                <w:szCs w:val="20"/>
                <w:lang w:eastAsia="en-CA"/>
              </w:rPr>
            </w:pPr>
          </w:p>
        </w:tc>
        <w:tc>
          <w:tcPr>
            <w:tcW w:w="3260"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auto"/>
            <w:noWrap/>
            <w:vAlign w:val="bottom"/>
            <w:hideMark/>
          </w:tcPr>
          <w:p w14:paraId="0B1B7E9F" w14:textId="77777777" w:rsidR="00CF1A4E" w:rsidRPr="001D6620" w:rsidRDefault="00CF1A4E" w:rsidP="00CF1A4E">
            <w:pPr>
              <w:suppressAutoHyphens w:val="0"/>
              <w:ind w:right="1168"/>
              <w:jc w:val="right"/>
              <w:rPr>
                <w:rFonts w:cs="Arial"/>
                <w:color w:val="000000"/>
                <w:sz w:val="20"/>
                <w:szCs w:val="20"/>
                <w:lang w:eastAsia="en-CA"/>
              </w:rPr>
            </w:pPr>
            <w:r w:rsidRPr="001D6620">
              <w:rPr>
                <w:rFonts w:cs="Arial"/>
                <w:color w:val="000000"/>
                <w:sz w:val="20"/>
                <w:szCs w:val="20"/>
                <w:lang w:eastAsia="en-CA"/>
              </w:rPr>
              <w:t>$ 10,247</w:t>
            </w:r>
          </w:p>
        </w:tc>
      </w:tr>
      <w:tr w:rsidR="00CF1A4E" w:rsidRPr="005D2FDB" w14:paraId="20CD10C1" w14:textId="77777777" w:rsidTr="001D6620">
        <w:trPr>
          <w:trHeight w:hRule="exact" w:val="284"/>
        </w:trPr>
        <w:tc>
          <w:tcPr>
            <w:tcW w:w="1267"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noWrap/>
            <w:vAlign w:val="bottom"/>
            <w:hideMark/>
          </w:tcPr>
          <w:p w14:paraId="6C231642" w14:textId="77777777" w:rsidR="00CF1A4E" w:rsidRPr="001D6620" w:rsidRDefault="00CF1A4E" w:rsidP="00D24FD1">
            <w:pPr>
              <w:suppressAutoHyphens w:val="0"/>
              <w:jc w:val="right"/>
              <w:rPr>
                <w:rFonts w:cs="Arial"/>
                <w:color w:val="000000"/>
                <w:sz w:val="20"/>
                <w:szCs w:val="20"/>
                <w:lang w:eastAsia="en-CA"/>
              </w:rPr>
            </w:pPr>
            <w:r w:rsidRPr="001D6620">
              <w:rPr>
                <w:rFonts w:cs="Arial"/>
                <w:color w:val="000000"/>
                <w:sz w:val="20"/>
                <w:szCs w:val="20"/>
                <w:lang w:eastAsia="en-CA"/>
              </w:rPr>
              <w:t>300,000</w:t>
            </w:r>
          </w:p>
        </w:tc>
        <w:tc>
          <w:tcPr>
            <w:tcW w:w="708" w:type="dxa"/>
            <w:tcBorders>
              <w:top w:val="single" w:sz="4" w:space="0" w:color="D9D9D9" w:themeColor="background1" w:themeShade="D9"/>
              <w:left w:val="nil"/>
              <w:bottom w:val="single" w:sz="4" w:space="0" w:color="D9D9D9" w:themeColor="background1" w:themeShade="D9"/>
              <w:right w:val="nil"/>
            </w:tcBorders>
            <w:shd w:val="clear" w:color="auto" w:fill="auto"/>
            <w:noWrap/>
            <w:vAlign w:val="bottom"/>
            <w:hideMark/>
          </w:tcPr>
          <w:p w14:paraId="1919D1FF" w14:textId="77777777" w:rsidR="00CF1A4E" w:rsidRPr="001D6620" w:rsidRDefault="00CF1A4E" w:rsidP="00D24FD1">
            <w:pPr>
              <w:suppressAutoHyphens w:val="0"/>
              <w:jc w:val="center"/>
              <w:rPr>
                <w:rFonts w:cs="Arial"/>
                <w:color w:val="000000"/>
                <w:sz w:val="20"/>
                <w:szCs w:val="20"/>
                <w:lang w:eastAsia="en-CA"/>
              </w:rPr>
            </w:pPr>
            <w:r w:rsidRPr="001D6620">
              <w:rPr>
                <w:rFonts w:cs="Arial"/>
                <w:color w:val="000000"/>
                <w:sz w:val="20"/>
                <w:szCs w:val="20"/>
                <w:lang w:eastAsia="en-CA"/>
              </w:rPr>
              <w:t>-</w:t>
            </w:r>
          </w:p>
        </w:tc>
        <w:tc>
          <w:tcPr>
            <w:tcW w:w="1017" w:type="dxa"/>
            <w:tcBorders>
              <w:top w:val="single" w:sz="4" w:space="0" w:color="D9D9D9" w:themeColor="background1" w:themeShade="D9"/>
              <w:left w:val="nil"/>
              <w:bottom w:val="single" w:sz="4" w:space="0" w:color="D9D9D9" w:themeColor="background1" w:themeShade="D9"/>
              <w:right w:val="nil"/>
            </w:tcBorders>
            <w:shd w:val="clear" w:color="auto" w:fill="auto"/>
            <w:noWrap/>
            <w:vAlign w:val="bottom"/>
            <w:hideMark/>
          </w:tcPr>
          <w:p w14:paraId="0E99EC65" w14:textId="77777777" w:rsidR="00CF1A4E" w:rsidRPr="001D6620" w:rsidRDefault="00CF1A4E" w:rsidP="00D24FD1">
            <w:pPr>
              <w:suppressAutoHyphens w:val="0"/>
              <w:jc w:val="right"/>
              <w:rPr>
                <w:rFonts w:cs="Arial"/>
                <w:color w:val="000000"/>
                <w:sz w:val="20"/>
                <w:szCs w:val="20"/>
                <w:lang w:eastAsia="en-CA"/>
              </w:rPr>
            </w:pPr>
            <w:r w:rsidRPr="001D6620">
              <w:rPr>
                <w:rFonts w:cs="Arial"/>
                <w:color w:val="000000"/>
                <w:sz w:val="20"/>
                <w:szCs w:val="20"/>
                <w:lang w:eastAsia="en-CA"/>
              </w:rPr>
              <w:t>349,999</w:t>
            </w:r>
          </w:p>
        </w:tc>
        <w:tc>
          <w:tcPr>
            <w:tcW w:w="284" w:type="dxa"/>
            <w:tcBorders>
              <w:top w:val="single" w:sz="4" w:space="0" w:color="D9D9D9" w:themeColor="background1" w:themeShade="D9"/>
              <w:left w:val="nil"/>
              <w:bottom w:val="single" w:sz="4" w:space="0" w:color="D9D9D9" w:themeColor="background1" w:themeShade="D9"/>
              <w:right w:val="nil"/>
            </w:tcBorders>
          </w:tcPr>
          <w:p w14:paraId="420EA07B" w14:textId="77777777" w:rsidR="00CF1A4E" w:rsidRPr="001D6620" w:rsidRDefault="00CF1A4E" w:rsidP="00D24FD1">
            <w:pPr>
              <w:suppressAutoHyphens w:val="0"/>
              <w:jc w:val="center"/>
              <w:rPr>
                <w:rFonts w:cs="Arial"/>
                <w:color w:val="000000"/>
                <w:sz w:val="20"/>
                <w:szCs w:val="20"/>
                <w:lang w:eastAsia="en-CA"/>
              </w:rPr>
            </w:pPr>
          </w:p>
        </w:tc>
        <w:tc>
          <w:tcPr>
            <w:tcW w:w="3260"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auto"/>
            <w:noWrap/>
            <w:vAlign w:val="bottom"/>
            <w:hideMark/>
          </w:tcPr>
          <w:p w14:paraId="462F5497" w14:textId="77777777" w:rsidR="00CF1A4E" w:rsidRPr="001D6620" w:rsidRDefault="00CF1A4E" w:rsidP="00CF1A4E">
            <w:pPr>
              <w:suppressAutoHyphens w:val="0"/>
              <w:ind w:right="1168"/>
              <w:jc w:val="right"/>
              <w:rPr>
                <w:rFonts w:cs="Arial"/>
                <w:color w:val="000000"/>
                <w:sz w:val="20"/>
                <w:szCs w:val="20"/>
                <w:lang w:eastAsia="en-CA"/>
              </w:rPr>
            </w:pPr>
            <w:r w:rsidRPr="001D6620">
              <w:rPr>
                <w:rFonts w:cs="Arial"/>
                <w:color w:val="000000"/>
                <w:sz w:val="20"/>
                <w:szCs w:val="20"/>
                <w:lang w:eastAsia="en-CA"/>
              </w:rPr>
              <w:t>$ 9,497</w:t>
            </w:r>
          </w:p>
        </w:tc>
      </w:tr>
      <w:tr w:rsidR="00CF1A4E" w:rsidRPr="005D2FDB" w14:paraId="7E6418DE" w14:textId="77777777" w:rsidTr="001D6620">
        <w:trPr>
          <w:trHeight w:hRule="exact" w:val="284"/>
        </w:trPr>
        <w:tc>
          <w:tcPr>
            <w:tcW w:w="1267"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noWrap/>
            <w:vAlign w:val="bottom"/>
            <w:hideMark/>
          </w:tcPr>
          <w:p w14:paraId="7608852A" w14:textId="77777777" w:rsidR="00CF1A4E" w:rsidRPr="001D6620" w:rsidRDefault="00CF1A4E" w:rsidP="00D24FD1">
            <w:pPr>
              <w:suppressAutoHyphens w:val="0"/>
              <w:jc w:val="right"/>
              <w:rPr>
                <w:rFonts w:cs="Arial"/>
                <w:color w:val="000000"/>
                <w:sz w:val="20"/>
                <w:szCs w:val="20"/>
                <w:lang w:eastAsia="en-CA"/>
              </w:rPr>
            </w:pPr>
            <w:r w:rsidRPr="001D6620">
              <w:rPr>
                <w:rFonts w:cs="Arial"/>
                <w:color w:val="000000"/>
                <w:sz w:val="20"/>
                <w:szCs w:val="20"/>
                <w:lang w:eastAsia="en-CA"/>
              </w:rPr>
              <w:t>250,000</w:t>
            </w:r>
          </w:p>
        </w:tc>
        <w:tc>
          <w:tcPr>
            <w:tcW w:w="708" w:type="dxa"/>
            <w:tcBorders>
              <w:top w:val="single" w:sz="4" w:space="0" w:color="D9D9D9" w:themeColor="background1" w:themeShade="D9"/>
              <w:left w:val="nil"/>
              <w:bottom w:val="single" w:sz="4" w:space="0" w:color="D9D9D9" w:themeColor="background1" w:themeShade="D9"/>
              <w:right w:val="nil"/>
            </w:tcBorders>
            <w:shd w:val="clear" w:color="auto" w:fill="auto"/>
            <w:noWrap/>
            <w:vAlign w:val="bottom"/>
            <w:hideMark/>
          </w:tcPr>
          <w:p w14:paraId="3FE9A048" w14:textId="77777777" w:rsidR="00CF1A4E" w:rsidRPr="001D6620" w:rsidRDefault="00CF1A4E" w:rsidP="00D24FD1">
            <w:pPr>
              <w:suppressAutoHyphens w:val="0"/>
              <w:jc w:val="center"/>
              <w:rPr>
                <w:rFonts w:cs="Arial"/>
                <w:color w:val="000000"/>
                <w:sz w:val="20"/>
                <w:szCs w:val="20"/>
                <w:lang w:eastAsia="en-CA"/>
              </w:rPr>
            </w:pPr>
            <w:r w:rsidRPr="001D6620">
              <w:rPr>
                <w:rFonts w:cs="Arial"/>
                <w:color w:val="000000"/>
                <w:sz w:val="20"/>
                <w:szCs w:val="20"/>
                <w:lang w:eastAsia="en-CA"/>
              </w:rPr>
              <w:t>-</w:t>
            </w:r>
          </w:p>
        </w:tc>
        <w:tc>
          <w:tcPr>
            <w:tcW w:w="1017" w:type="dxa"/>
            <w:tcBorders>
              <w:top w:val="single" w:sz="4" w:space="0" w:color="D9D9D9" w:themeColor="background1" w:themeShade="D9"/>
              <w:left w:val="nil"/>
              <w:bottom w:val="single" w:sz="4" w:space="0" w:color="D9D9D9" w:themeColor="background1" w:themeShade="D9"/>
              <w:right w:val="nil"/>
            </w:tcBorders>
            <w:shd w:val="clear" w:color="auto" w:fill="auto"/>
            <w:noWrap/>
            <w:vAlign w:val="bottom"/>
            <w:hideMark/>
          </w:tcPr>
          <w:p w14:paraId="00B6C619" w14:textId="77777777" w:rsidR="00CF1A4E" w:rsidRPr="001D6620" w:rsidRDefault="00CF1A4E" w:rsidP="00D24FD1">
            <w:pPr>
              <w:suppressAutoHyphens w:val="0"/>
              <w:jc w:val="right"/>
              <w:rPr>
                <w:rFonts w:cs="Arial"/>
                <w:color w:val="000000"/>
                <w:sz w:val="20"/>
                <w:szCs w:val="20"/>
                <w:lang w:eastAsia="en-CA"/>
              </w:rPr>
            </w:pPr>
            <w:r w:rsidRPr="001D6620">
              <w:rPr>
                <w:rFonts w:cs="Arial"/>
                <w:color w:val="000000"/>
                <w:sz w:val="20"/>
                <w:szCs w:val="20"/>
                <w:lang w:eastAsia="en-CA"/>
              </w:rPr>
              <w:t>299,999</w:t>
            </w:r>
          </w:p>
        </w:tc>
        <w:tc>
          <w:tcPr>
            <w:tcW w:w="284" w:type="dxa"/>
            <w:tcBorders>
              <w:top w:val="single" w:sz="4" w:space="0" w:color="D9D9D9" w:themeColor="background1" w:themeShade="D9"/>
              <w:left w:val="nil"/>
              <w:bottom w:val="single" w:sz="4" w:space="0" w:color="D9D9D9" w:themeColor="background1" w:themeShade="D9"/>
              <w:right w:val="nil"/>
            </w:tcBorders>
          </w:tcPr>
          <w:p w14:paraId="7EDA5BAF" w14:textId="77777777" w:rsidR="00CF1A4E" w:rsidRPr="001D6620" w:rsidRDefault="00CF1A4E" w:rsidP="00D24FD1">
            <w:pPr>
              <w:suppressAutoHyphens w:val="0"/>
              <w:jc w:val="center"/>
              <w:rPr>
                <w:rFonts w:cs="Arial"/>
                <w:color w:val="000000"/>
                <w:sz w:val="20"/>
                <w:szCs w:val="20"/>
                <w:lang w:eastAsia="en-CA"/>
              </w:rPr>
            </w:pPr>
          </w:p>
        </w:tc>
        <w:tc>
          <w:tcPr>
            <w:tcW w:w="3260"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auto"/>
            <w:noWrap/>
            <w:vAlign w:val="bottom"/>
            <w:hideMark/>
          </w:tcPr>
          <w:p w14:paraId="19FC4808" w14:textId="77777777" w:rsidR="00CF1A4E" w:rsidRPr="001D6620" w:rsidRDefault="00CF1A4E" w:rsidP="00CF1A4E">
            <w:pPr>
              <w:suppressAutoHyphens w:val="0"/>
              <w:ind w:right="1168"/>
              <w:jc w:val="right"/>
              <w:rPr>
                <w:rFonts w:cs="Arial"/>
                <w:color w:val="000000"/>
                <w:sz w:val="20"/>
                <w:szCs w:val="20"/>
                <w:lang w:eastAsia="en-CA"/>
              </w:rPr>
            </w:pPr>
            <w:r w:rsidRPr="001D6620">
              <w:rPr>
                <w:rFonts w:cs="Arial"/>
                <w:color w:val="000000"/>
                <w:sz w:val="20"/>
                <w:szCs w:val="20"/>
                <w:lang w:eastAsia="en-CA"/>
              </w:rPr>
              <w:t>$ 8,748</w:t>
            </w:r>
          </w:p>
        </w:tc>
      </w:tr>
      <w:tr w:rsidR="00CF1A4E" w:rsidRPr="005D2FDB" w14:paraId="3CCCD42E" w14:textId="77777777" w:rsidTr="001D6620">
        <w:trPr>
          <w:trHeight w:hRule="exact" w:val="284"/>
        </w:trPr>
        <w:tc>
          <w:tcPr>
            <w:tcW w:w="1267"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noWrap/>
            <w:vAlign w:val="bottom"/>
            <w:hideMark/>
          </w:tcPr>
          <w:p w14:paraId="611B052B" w14:textId="77777777" w:rsidR="00CF1A4E" w:rsidRPr="001D6620" w:rsidRDefault="00CF1A4E" w:rsidP="00D24FD1">
            <w:pPr>
              <w:suppressAutoHyphens w:val="0"/>
              <w:jc w:val="right"/>
              <w:rPr>
                <w:rFonts w:cs="Arial"/>
                <w:color w:val="000000"/>
                <w:sz w:val="20"/>
                <w:szCs w:val="20"/>
                <w:lang w:eastAsia="en-CA"/>
              </w:rPr>
            </w:pPr>
            <w:r w:rsidRPr="001D6620">
              <w:rPr>
                <w:rFonts w:cs="Arial"/>
                <w:color w:val="000000"/>
                <w:sz w:val="20"/>
                <w:szCs w:val="20"/>
                <w:lang w:eastAsia="en-CA"/>
              </w:rPr>
              <w:t>200,000</w:t>
            </w:r>
          </w:p>
        </w:tc>
        <w:tc>
          <w:tcPr>
            <w:tcW w:w="708" w:type="dxa"/>
            <w:tcBorders>
              <w:top w:val="single" w:sz="4" w:space="0" w:color="D9D9D9" w:themeColor="background1" w:themeShade="D9"/>
              <w:left w:val="nil"/>
              <w:bottom w:val="single" w:sz="4" w:space="0" w:color="D9D9D9" w:themeColor="background1" w:themeShade="D9"/>
              <w:right w:val="nil"/>
            </w:tcBorders>
            <w:shd w:val="clear" w:color="auto" w:fill="auto"/>
            <w:noWrap/>
            <w:vAlign w:val="bottom"/>
            <w:hideMark/>
          </w:tcPr>
          <w:p w14:paraId="64A21AA9" w14:textId="77777777" w:rsidR="00CF1A4E" w:rsidRPr="001D6620" w:rsidRDefault="00CF1A4E" w:rsidP="00D24FD1">
            <w:pPr>
              <w:suppressAutoHyphens w:val="0"/>
              <w:jc w:val="center"/>
              <w:rPr>
                <w:rFonts w:cs="Arial"/>
                <w:color w:val="000000"/>
                <w:sz w:val="20"/>
                <w:szCs w:val="20"/>
                <w:lang w:eastAsia="en-CA"/>
              </w:rPr>
            </w:pPr>
            <w:r w:rsidRPr="001D6620">
              <w:rPr>
                <w:rFonts w:cs="Arial"/>
                <w:color w:val="000000"/>
                <w:sz w:val="20"/>
                <w:szCs w:val="20"/>
                <w:lang w:eastAsia="en-CA"/>
              </w:rPr>
              <w:t>-</w:t>
            </w:r>
          </w:p>
        </w:tc>
        <w:tc>
          <w:tcPr>
            <w:tcW w:w="1017" w:type="dxa"/>
            <w:tcBorders>
              <w:top w:val="single" w:sz="4" w:space="0" w:color="D9D9D9" w:themeColor="background1" w:themeShade="D9"/>
              <w:left w:val="nil"/>
              <w:bottom w:val="single" w:sz="4" w:space="0" w:color="D9D9D9" w:themeColor="background1" w:themeShade="D9"/>
              <w:right w:val="nil"/>
            </w:tcBorders>
            <w:shd w:val="clear" w:color="auto" w:fill="auto"/>
            <w:noWrap/>
            <w:vAlign w:val="bottom"/>
            <w:hideMark/>
          </w:tcPr>
          <w:p w14:paraId="39E5AFA5" w14:textId="77777777" w:rsidR="00CF1A4E" w:rsidRPr="001D6620" w:rsidRDefault="00CF1A4E" w:rsidP="00D24FD1">
            <w:pPr>
              <w:suppressAutoHyphens w:val="0"/>
              <w:jc w:val="right"/>
              <w:rPr>
                <w:rFonts w:cs="Arial"/>
                <w:color w:val="000000"/>
                <w:sz w:val="20"/>
                <w:szCs w:val="20"/>
                <w:lang w:eastAsia="en-CA"/>
              </w:rPr>
            </w:pPr>
            <w:r w:rsidRPr="001D6620">
              <w:rPr>
                <w:rFonts w:cs="Arial"/>
                <w:color w:val="000000"/>
                <w:sz w:val="20"/>
                <w:szCs w:val="20"/>
                <w:lang w:eastAsia="en-CA"/>
              </w:rPr>
              <w:t>249,999</w:t>
            </w:r>
          </w:p>
        </w:tc>
        <w:tc>
          <w:tcPr>
            <w:tcW w:w="284" w:type="dxa"/>
            <w:tcBorders>
              <w:top w:val="single" w:sz="4" w:space="0" w:color="D9D9D9" w:themeColor="background1" w:themeShade="D9"/>
              <w:left w:val="nil"/>
              <w:bottom w:val="single" w:sz="4" w:space="0" w:color="D9D9D9" w:themeColor="background1" w:themeShade="D9"/>
              <w:right w:val="nil"/>
            </w:tcBorders>
          </w:tcPr>
          <w:p w14:paraId="3B901626" w14:textId="77777777" w:rsidR="00CF1A4E" w:rsidRPr="001D6620" w:rsidRDefault="00CF1A4E" w:rsidP="00D24FD1">
            <w:pPr>
              <w:suppressAutoHyphens w:val="0"/>
              <w:jc w:val="center"/>
              <w:rPr>
                <w:rFonts w:cs="Arial"/>
                <w:color w:val="000000"/>
                <w:sz w:val="20"/>
                <w:szCs w:val="20"/>
                <w:lang w:eastAsia="en-CA"/>
              </w:rPr>
            </w:pPr>
          </w:p>
        </w:tc>
        <w:tc>
          <w:tcPr>
            <w:tcW w:w="3260"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auto"/>
            <w:noWrap/>
            <w:vAlign w:val="bottom"/>
            <w:hideMark/>
          </w:tcPr>
          <w:p w14:paraId="21AE750A" w14:textId="77777777" w:rsidR="00CF1A4E" w:rsidRPr="001D6620" w:rsidRDefault="00CF1A4E" w:rsidP="00CF1A4E">
            <w:pPr>
              <w:suppressAutoHyphens w:val="0"/>
              <w:ind w:right="1168"/>
              <w:jc w:val="right"/>
              <w:rPr>
                <w:rFonts w:cs="Arial"/>
                <w:color w:val="000000"/>
                <w:sz w:val="20"/>
                <w:szCs w:val="20"/>
                <w:lang w:eastAsia="en-CA"/>
              </w:rPr>
            </w:pPr>
            <w:r w:rsidRPr="001D6620">
              <w:rPr>
                <w:rFonts w:cs="Arial"/>
                <w:color w:val="000000"/>
                <w:sz w:val="20"/>
                <w:szCs w:val="20"/>
                <w:lang w:eastAsia="en-CA"/>
              </w:rPr>
              <w:t>$ 7,998</w:t>
            </w:r>
          </w:p>
        </w:tc>
      </w:tr>
      <w:tr w:rsidR="00CF1A4E" w:rsidRPr="005D2FDB" w14:paraId="1764A117" w14:textId="77777777" w:rsidTr="001D6620">
        <w:trPr>
          <w:trHeight w:hRule="exact" w:val="284"/>
        </w:trPr>
        <w:tc>
          <w:tcPr>
            <w:tcW w:w="1267"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noWrap/>
            <w:vAlign w:val="bottom"/>
            <w:hideMark/>
          </w:tcPr>
          <w:p w14:paraId="18F4B07F" w14:textId="77777777" w:rsidR="00CF1A4E" w:rsidRPr="001D6620" w:rsidRDefault="00CF1A4E" w:rsidP="00D24FD1">
            <w:pPr>
              <w:suppressAutoHyphens w:val="0"/>
              <w:jc w:val="right"/>
              <w:rPr>
                <w:rFonts w:cs="Arial"/>
                <w:color w:val="000000"/>
                <w:sz w:val="20"/>
                <w:szCs w:val="20"/>
                <w:lang w:eastAsia="en-CA"/>
              </w:rPr>
            </w:pPr>
            <w:r w:rsidRPr="001D6620">
              <w:rPr>
                <w:rFonts w:cs="Arial"/>
                <w:color w:val="000000"/>
                <w:sz w:val="20"/>
                <w:szCs w:val="20"/>
                <w:lang w:eastAsia="en-CA"/>
              </w:rPr>
              <w:t>150,000</w:t>
            </w:r>
          </w:p>
        </w:tc>
        <w:tc>
          <w:tcPr>
            <w:tcW w:w="708" w:type="dxa"/>
            <w:tcBorders>
              <w:top w:val="single" w:sz="4" w:space="0" w:color="D9D9D9" w:themeColor="background1" w:themeShade="D9"/>
              <w:left w:val="nil"/>
              <w:bottom w:val="single" w:sz="4" w:space="0" w:color="D9D9D9" w:themeColor="background1" w:themeShade="D9"/>
              <w:right w:val="nil"/>
            </w:tcBorders>
            <w:shd w:val="clear" w:color="auto" w:fill="auto"/>
            <w:noWrap/>
            <w:vAlign w:val="bottom"/>
            <w:hideMark/>
          </w:tcPr>
          <w:p w14:paraId="7E23AC0F" w14:textId="77777777" w:rsidR="00CF1A4E" w:rsidRPr="001D6620" w:rsidRDefault="00CF1A4E" w:rsidP="00D24FD1">
            <w:pPr>
              <w:suppressAutoHyphens w:val="0"/>
              <w:jc w:val="center"/>
              <w:rPr>
                <w:rFonts w:cs="Arial"/>
                <w:color w:val="000000"/>
                <w:sz w:val="20"/>
                <w:szCs w:val="20"/>
                <w:lang w:eastAsia="en-CA"/>
              </w:rPr>
            </w:pPr>
            <w:r w:rsidRPr="001D6620">
              <w:rPr>
                <w:rFonts w:cs="Arial"/>
                <w:color w:val="000000"/>
                <w:sz w:val="20"/>
                <w:szCs w:val="20"/>
                <w:lang w:eastAsia="en-CA"/>
              </w:rPr>
              <w:t>-</w:t>
            </w:r>
          </w:p>
        </w:tc>
        <w:tc>
          <w:tcPr>
            <w:tcW w:w="1017" w:type="dxa"/>
            <w:tcBorders>
              <w:top w:val="single" w:sz="4" w:space="0" w:color="D9D9D9" w:themeColor="background1" w:themeShade="D9"/>
              <w:left w:val="nil"/>
              <w:bottom w:val="single" w:sz="4" w:space="0" w:color="D9D9D9" w:themeColor="background1" w:themeShade="D9"/>
              <w:right w:val="nil"/>
            </w:tcBorders>
            <w:shd w:val="clear" w:color="auto" w:fill="auto"/>
            <w:noWrap/>
            <w:vAlign w:val="bottom"/>
            <w:hideMark/>
          </w:tcPr>
          <w:p w14:paraId="398CB6EF" w14:textId="77777777" w:rsidR="00CF1A4E" w:rsidRPr="001D6620" w:rsidRDefault="00CF1A4E" w:rsidP="00D24FD1">
            <w:pPr>
              <w:suppressAutoHyphens w:val="0"/>
              <w:jc w:val="right"/>
              <w:rPr>
                <w:rFonts w:cs="Arial"/>
                <w:color w:val="000000"/>
                <w:sz w:val="20"/>
                <w:szCs w:val="20"/>
                <w:lang w:eastAsia="en-CA"/>
              </w:rPr>
            </w:pPr>
            <w:r w:rsidRPr="001D6620">
              <w:rPr>
                <w:rFonts w:cs="Arial"/>
                <w:color w:val="000000"/>
                <w:sz w:val="20"/>
                <w:szCs w:val="20"/>
                <w:lang w:eastAsia="en-CA"/>
              </w:rPr>
              <w:t>199,999</w:t>
            </w:r>
          </w:p>
        </w:tc>
        <w:tc>
          <w:tcPr>
            <w:tcW w:w="284" w:type="dxa"/>
            <w:tcBorders>
              <w:top w:val="single" w:sz="4" w:space="0" w:color="D9D9D9" w:themeColor="background1" w:themeShade="D9"/>
              <w:left w:val="nil"/>
              <w:bottom w:val="single" w:sz="4" w:space="0" w:color="D9D9D9" w:themeColor="background1" w:themeShade="D9"/>
              <w:right w:val="nil"/>
            </w:tcBorders>
          </w:tcPr>
          <w:p w14:paraId="6652AF7C" w14:textId="77777777" w:rsidR="00CF1A4E" w:rsidRPr="001D6620" w:rsidRDefault="00CF1A4E" w:rsidP="00D24FD1">
            <w:pPr>
              <w:suppressAutoHyphens w:val="0"/>
              <w:jc w:val="center"/>
              <w:rPr>
                <w:rFonts w:cs="Arial"/>
                <w:color w:val="000000"/>
                <w:sz w:val="20"/>
                <w:szCs w:val="20"/>
                <w:lang w:eastAsia="en-CA"/>
              </w:rPr>
            </w:pPr>
          </w:p>
        </w:tc>
        <w:tc>
          <w:tcPr>
            <w:tcW w:w="3260"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auto"/>
            <w:noWrap/>
            <w:vAlign w:val="bottom"/>
            <w:hideMark/>
          </w:tcPr>
          <w:p w14:paraId="0D231EE3" w14:textId="77777777" w:rsidR="00CF1A4E" w:rsidRPr="001D6620" w:rsidRDefault="00CF1A4E" w:rsidP="00CF1A4E">
            <w:pPr>
              <w:suppressAutoHyphens w:val="0"/>
              <w:ind w:right="1168"/>
              <w:jc w:val="right"/>
              <w:rPr>
                <w:rFonts w:cs="Arial"/>
                <w:color w:val="000000"/>
                <w:sz w:val="20"/>
                <w:szCs w:val="20"/>
                <w:lang w:eastAsia="en-CA"/>
              </w:rPr>
            </w:pPr>
            <w:r w:rsidRPr="001D6620">
              <w:rPr>
                <w:rFonts w:cs="Arial"/>
                <w:color w:val="000000"/>
                <w:sz w:val="20"/>
                <w:szCs w:val="20"/>
                <w:lang w:eastAsia="en-CA"/>
              </w:rPr>
              <w:t>$ 7,249</w:t>
            </w:r>
          </w:p>
        </w:tc>
      </w:tr>
      <w:tr w:rsidR="00CF1A4E" w:rsidRPr="005D2FDB" w14:paraId="0096CB46" w14:textId="77777777" w:rsidTr="001D6620">
        <w:trPr>
          <w:trHeight w:hRule="exact" w:val="284"/>
        </w:trPr>
        <w:tc>
          <w:tcPr>
            <w:tcW w:w="1267"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noWrap/>
            <w:vAlign w:val="bottom"/>
            <w:hideMark/>
          </w:tcPr>
          <w:p w14:paraId="0A84B2CB" w14:textId="77777777" w:rsidR="00CF1A4E" w:rsidRPr="001D6620" w:rsidRDefault="00CF1A4E" w:rsidP="00D24FD1">
            <w:pPr>
              <w:suppressAutoHyphens w:val="0"/>
              <w:jc w:val="right"/>
              <w:rPr>
                <w:rFonts w:cs="Arial"/>
                <w:color w:val="000000"/>
                <w:sz w:val="20"/>
                <w:szCs w:val="20"/>
                <w:lang w:eastAsia="en-CA"/>
              </w:rPr>
            </w:pPr>
            <w:r w:rsidRPr="001D6620">
              <w:rPr>
                <w:rFonts w:cs="Arial"/>
                <w:color w:val="000000"/>
                <w:sz w:val="20"/>
                <w:szCs w:val="20"/>
                <w:lang w:eastAsia="en-CA"/>
              </w:rPr>
              <w:t>100,000</w:t>
            </w:r>
          </w:p>
        </w:tc>
        <w:tc>
          <w:tcPr>
            <w:tcW w:w="708" w:type="dxa"/>
            <w:tcBorders>
              <w:top w:val="single" w:sz="4" w:space="0" w:color="D9D9D9" w:themeColor="background1" w:themeShade="D9"/>
              <w:left w:val="nil"/>
              <w:bottom w:val="single" w:sz="4" w:space="0" w:color="D9D9D9" w:themeColor="background1" w:themeShade="D9"/>
              <w:right w:val="nil"/>
            </w:tcBorders>
            <w:shd w:val="clear" w:color="auto" w:fill="auto"/>
            <w:noWrap/>
            <w:vAlign w:val="bottom"/>
            <w:hideMark/>
          </w:tcPr>
          <w:p w14:paraId="1FCBDB82" w14:textId="77777777" w:rsidR="00CF1A4E" w:rsidRPr="001D6620" w:rsidRDefault="00CF1A4E" w:rsidP="00D24FD1">
            <w:pPr>
              <w:suppressAutoHyphens w:val="0"/>
              <w:jc w:val="center"/>
              <w:rPr>
                <w:rFonts w:cs="Arial"/>
                <w:color w:val="000000"/>
                <w:sz w:val="20"/>
                <w:szCs w:val="20"/>
                <w:lang w:eastAsia="en-CA"/>
              </w:rPr>
            </w:pPr>
            <w:r w:rsidRPr="001D6620">
              <w:rPr>
                <w:rFonts w:cs="Arial"/>
                <w:color w:val="000000"/>
                <w:sz w:val="20"/>
                <w:szCs w:val="20"/>
                <w:lang w:eastAsia="en-CA"/>
              </w:rPr>
              <w:t>-</w:t>
            </w:r>
          </w:p>
        </w:tc>
        <w:tc>
          <w:tcPr>
            <w:tcW w:w="1017" w:type="dxa"/>
            <w:tcBorders>
              <w:top w:val="single" w:sz="4" w:space="0" w:color="D9D9D9" w:themeColor="background1" w:themeShade="D9"/>
              <w:left w:val="nil"/>
              <w:bottom w:val="single" w:sz="4" w:space="0" w:color="D9D9D9" w:themeColor="background1" w:themeShade="D9"/>
              <w:right w:val="nil"/>
            </w:tcBorders>
            <w:shd w:val="clear" w:color="auto" w:fill="auto"/>
            <w:noWrap/>
            <w:vAlign w:val="bottom"/>
            <w:hideMark/>
          </w:tcPr>
          <w:p w14:paraId="6AB0C1D2" w14:textId="77777777" w:rsidR="00CF1A4E" w:rsidRPr="001D6620" w:rsidRDefault="00CF1A4E" w:rsidP="00D24FD1">
            <w:pPr>
              <w:suppressAutoHyphens w:val="0"/>
              <w:jc w:val="right"/>
              <w:rPr>
                <w:rFonts w:cs="Arial"/>
                <w:color w:val="000000"/>
                <w:sz w:val="20"/>
                <w:szCs w:val="20"/>
                <w:lang w:eastAsia="en-CA"/>
              </w:rPr>
            </w:pPr>
            <w:r w:rsidRPr="001D6620">
              <w:rPr>
                <w:rFonts w:cs="Arial"/>
                <w:color w:val="000000"/>
                <w:sz w:val="20"/>
                <w:szCs w:val="20"/>
                <w:lang w:eastAsia="en-CA"/>
              </w:rPr>
              <w:t>149,999</w:t>
            </w:r>
          </w:p>
        </w:tc>
        <w:tc>
          <w:tcPr>
            <w:tcW w:w="284" w:type="dxa"/>
            <w:tcBorders>
              <w:top w:val="single" w:sz="4" w:space="0" w:color="D9D9D9" w:themeColor="background1" w:themeShade="D9"/>
              <w:left w:val="nil"/>
              <w:bottom w:val="single" w:sz="4" w:space="0" w:color="D9D9D9" w:themeColor="background1" w:themeShade="D9"/>
              <w:right w:val="nil"/>
            </w:tcBorders>
          </w:tcPr>
          <w:p w14:paraId="1A088CF4" w14:textId="77777777" w:rsidR="00CF1A4E" w:rsidRPr="001D6620" w:rsidRDefault="00CF1A4E" w:rsidP="00D24FD1">
            <w:pPr>
              <w:suppressAutoHyphens w:val="0"/>
              <w:jc w:val="center"/>
              <w:rPr>
                <w:rFonts w:cs="Arial"/>
                <w:color w:val="000000"/>
                <w:sz w:val="20"/>
                <w:szCs w:val="20"/>
                <w:lang w:eastAsia="en-CA"/>
              </w:rPr>
            </w:pPr>
          </w:p>
        </w:tc>
        <w:tc>
          <w:tcPr>
            <w:tcW w:w="3260"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auto"/>
            <w:noWrap/>
            <w:vAlign w:val="bottom"/>
            <w:hideMark/>
          </w:tcPr>
          <w:p w14:paraId="55142330" w14:textId="77777777" w:rsidR="00CF1A4E" w:rsidRPr="001D6620" w:rsidRDefault="00CF1A4E" w:rsidP="00CF1A4E">
            <w:pPr>
              <w:suppressAutoHyphens w:val="0"/>
              <w:ind w:right="1168"/>
              <w:jc w:val="right"/>
              <w:rPr>
                <w:rFonts w:cs="Arial"/>
                <w:color w:val="000000"/>
                <w:sz w:val="20"/>
                <w:szCs w:val="20"/>
                <w:lang w:eastAsia="en-CA"/>
              </w:rPr>
            </w:pPr>
            <w:r w:rsidRPr="001D6620">
              <w:rPr>
                <w:rFonts w:cs="Arial"/>
                <w:color w:val="000000"/>
                <w:sz w:val="20"/>
                <w:szCs w:val="20"/>
                <w:lang w:eastAsia="en-CA"/>
              </w:rPr>
              <w:t>$ 6,499</w:t>
            </w:r>
          </w:p>
        </w:tc>
      </w:tr>
      <w:tr w:rsidR="00CF1A4E" w:rsidRPr="005D2FDB" w14:paraId="2744DAE1" w14:textId="77777777" w:rsidTr="001D6620">
        <w:trPr>
          <w:trHeight w:hRule="exact" w:val="284"/>
        </w:trPr>
        <w:tc>
          <w:tcPr>
            <w:tcW w:w="1267"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noWrap/>
            <w:vAlign w:val="bottom"/>
            <w:hideMark/>
          </w:tcPr>
          <w:p w14:paraId="3400DFF2" w14:textId="77777777" w:rsidR="00CF1A4E" w:rsidRPr="001D6620" w:rsidRDefault="00CF1A4E" w:rsidP="00D24FD1">
            <w:pPr>
              <w:suppressAutoHyphens w:val="0"/>
              <w:jc w:val="right"/>
              <w:rPr>
                <w:rFonts w:cs="Arial"/>
                <w:color w:val="000000"/>
                <w:sz w:val="20"/>
                <w:szCs w:val="20"/>
                <w:lang w:eastAsia="en-CA"/>
              </w:rPr>
            </w:pPr>
            <w:r w:rsidRPr="001D6620">
              <w:rPr>
                <w:rFonts w:cs="Arial"/>
                <w:color w:val="000000"/>
                <w:sz w:val="20"/>
                <w:szCs w:val="20"/>
                <w:lang w:eastAsia="en-CA"/>
              </w:rPr>
              <w:t>50,000</w:t>
            </w:r>
          </w:p>
        </w:tc>
        <w:tc>
          <w:tcPr>
            <w:tcW w:w="708" w:type="dxa"/>
            <w:tcBorders>
              <w:top w:val="single" w:sz="4" w:space="0" w:color="D9D9D9" w:themeColor="background1" w:themeShade="D9"/>
              <w:left w:val="nil"/>
              <w:bottom w:val="single" w:sz="4" w:space="0" w:color="D9D9D9" w:themeColor="background1" w:themeShade="D9"/>
              <w:right w:val="nil"/>
            </w:tcBorders>
            <w:shd w:val="clear" w:color="auto" w:fill="auto"/>
            <w:noWrap/>
            <w:vAlign w:val="bottom"/>
            <w:hideMark/>
          </w:tcPr>
          <w:p w14:paraId="209C2481" w14:textId="77777777" w:rsidR="00CF1A4E" w:rsidRPr="001D6620" w:rsidRDefault="00CF1A4E" w:rsidP="00D24FD1">
            <w:pPr>
              <w:suppressAutoHyphens w:val="0"/>
              <w:jc w:val="center"/>
              <w:rPr>
                <w:rFonts w:cs="Arial"/>
                <w:color w:val="000000"/>
                <w:sz w:val="20"/>
                <w:szCs w:val="20"/>
                <w:lang w:eastAsia="en-CA"/>
              </w:rPr>
            </w:pPr>
            <w:r w:rsidRPr="001D6620">
              <w:rPr>
                <w:rFonts w:cs="Arial"/>
                <w:color w:val="000000"/>
                <w:sz w:val="20"/>
                <w:szCs w:val="20"/>
                <w:lang w:eastAsia="en-CA"/>
              </w:rPr>
              <w:t>-</w:t>
            </w:r>
          </w:p>
        </w:tc>
        <w:tc>
          <w:tcPr>
            <w:tcW w:w="1017" w:type="dxa"/>
            <w:tcBorders>
              <w:top w:val="single" w:sz="4" w:space="0" w:color="D9D9D9" w:themeColor="background1" w:themeShade="D9"/>
              <w:left w:val="nil"/>
              <w:bottom w:val="single" w:sz="4" w:space="0" w:color="D9D9D9" w:themeColor="background1" w:themeShade="D9"/>
              <w:right w:val="nil"/>
            </w:tcBorders>
            <w:shd w:val="clear" w:color="auto" w:fill="auto"/>
            <w:noWrap/>
            <w:vAlign w:val="bottom"/>
            <w:hideMark/>
          </w:tcPr>
          <w:p w14:paraId="213122D3" w14:textId="77777777" w:rsidR="00CF1A4E" w:rsidRPr="001D6620" w:rsidRDefault="00CF1A4E" w:rsidP="00D24FD1">
            <w:pPr>
              <w:suppressAutoHyphens w:val="0"/>
              <w:jc w:val="right"/>
              <w:rPr>
                <w:rFonts w:cs="Arial"/>
                <w:color w:val="000000"/>
                <w:sz w:val="20"/>
                <w:szCs w:val="20"/>
                <w:lang w:eastAsia="en-CA"/>
              </w:rPr>
            </w:pPr>
            <w:r w:rsidRPr="001D6620">
              <w:rPr>
                <w:rFonts w:cs="Arial"/>
                <w:color w:val="000000"/>
                <w:sz w:val="20"/>
                <w:szCs w:val="20"/>
                <w:lang w:eastAsia="en-CA"/>
              </w:rPr>
              <w:t>99,999</w:t>
            </w:r>
          </w:p>
        </w:tc>
        <w:tc>
          <w:tcPr>
            <w:tcW w:w="284" w:type="dxa"/>
            <w:tcBorders>
              <w:top w:val="single" w:sz="4" w:space="0" w:color="D9D9D9" w:themeColor="background1" w:themeShade="D9"/>
              <w:left w:val="nil"/>
              <w:bottom w:val="single" w:sz="4" w:space="0" w:color="D9D9D9" w:themeColor="background1" w:themeShade="D9"/>
              <w:right w:val="nil"/>
            </w:tcBorders>
          </w:tcPr>
          <w:p w14:paraId="7511AC16" w14:textId="77777777" w:rsidR="00CF1A4E" w:rsidRPr="001D6620" w:rsidRDefault="00CF1A4E" w:rsidP="00D24FD1">
            <w:pPr>
              <w:suppressAutoHyphens w:val="0"/>
              <w:jc w:val="center"/>
              <w:rPr>
                <w:rFonts w:cs="Arial"/>
                <w:color w:val="000000"/>
                <w:sz w:val="20"/>
                <w:szCs w:val="20"/>
                <w:lang w:eastAsia="en-CA"/>
              </w:rPr>
            </w:pPr>
          </w:p>
        </w:tc>
        <w:tc>
          <w:tcPr>
            <w:tcW w:w="3260"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auto"/>
            <w:noWrap/>
            <w:vAlign w:val="bottom"/>
            <w:hideMark/>
          </w:tcPr>
          <w:p w14:paraId="4203CFBA" w14:textId="77777777" w:rsidR="00CF1A4E" w:rsidRPr="001D6620" w:rsidRDefault="00CF1A4E" w:rsidP="00CF1A4E">
            <w:pPr>
              <w:suppressAutoHyphens w:val="0"/>
              <w:ind w:right="1168"/>
              <w:jc w:val="right"/>
              <w:rPr>
                <w:rFonts w:cs="Arial"/>
                <w:color w:val="000000"/>
                <w:sz w:val="20"/>
                <w:szCs w:val="20"/>
                <w:lang w:eastAsia="en-CA"/>
              </w:rPr>
            </w:pPr>
            <w:r w:rsidRPr="001D6620">
              <w:rPr>
                <w:rFonts w:cs="Arial"/>
                <w:color w:val="000000"/>
                <w:sz w:val="20"/>
                <w:szCs w:val="20"/>
                <w:lang w:eastAsia="en-CA"/>
              </w:rPr>
              <w:t>$ 5,750</w:t>
            </w:r>
          </w:p>
        </w:tc>
      </w:tr>
      <w:tr w:rsidR="00CF1A4E" w:rsidRPr="005D2FDB" w14:paraId="7F38CA5A" w14:textId="77777777" w:rsidTr="001D6620">
        <w:trPr>
          <w:trHeight w:hRule="exact" w:val="284"/>
        </w:trPr>
        <w:tc>
          <w:tcPr>
            <w:tcW w:w="1267"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noWrap/>
            <w:vAlign w:val="bottom"/>
            <w:hideMark/>
          </w:tcPr>
          <w:p w14:paraId="178DA815" w14:textId="77777777" w:rsidR="00CF1A4E" w:rsidRPr="001D6620" w:rsidRDefault="00CF1A4E" w:rsidP="00D24FD1">
            <w:pPr>
              <w:suppressAutoHyphens w:val="0"/>
              <w:jc w:val="right"/>
              <w:rPr>
                <w:rFonts w:cs="Arial"/>
                <w:color w:val="000000"/>
                <w:sz w:val="20"/>
                <w:szCs w:val="20"/>
                <w:lang w:eastAsia="en-CA"/>
              </w:rPr>
            </w:pPr>
            <w:r w:rsidRPr="001D6620">
              <w:rPr>
                <w:rFonts w:cs="Arial"/>
                <w:color w:val="000000"/>
                <w:sz w:val="20"/>
                <w:szCs w:val="20"/>
                <w:lang w:eastAsia="en-CA"/>
              </w:rPr>
              <w:t>49,999</w:t>
            </w:r>
          </w:p>
        </w:tc>
        <w:tc>
          <w:tcPr>
            <w:tcW w:w="708" w:type="dxa"/>
            <w:tcBorders>
              <w:top w:val="single" w:sz="4" w:space="0" w:color="D9D9D9" w:themeColor="background1" w:themeShade="D9"/>
              <w:left w:val="nil"/>
              <w:bottom w:val="single" w:sz="4" w:space="0" w:color="D9D9D9" w:themeColor="background1" w:themeShade="D9"/>
              <w:right w:val="nil"/>
            </w:tcBorders>
            <w:shd w:val="clear" w:color="auto" w:fill="auto"/>
            <w:noWrap/>
            <w:vAlign w:val="bottom"/>
            <w:hideMark/>
          </w:tcPr>
          <w:p w14:paraId="3075E5E7" w14:textId="77777777" w:rsidR="00CF1A4E" w:rsidRPr="001D6620" w:rsidRDefault="00CF1A4E" w:rsidP="00D24FD1">
            <w:pPr>
              <w:suppressAutoHyphens w:val="0"/>
              <w:jc w:val="left"/>
              <w:rPr>
                <w:rFonts w:cs="Arial"/>
                <w:color w:val="000000"/>
                <w:sz w:val="20"/>
                <w:szCs w:val="20"/>
                <w:lang w:eastAsia="en-CA"/>
              </w:rPr>
            </w:pPr>
          </w:p>
        </w:tc>
        <w:tc>
          <w:tcPr>
            <w:tcW w:w="1017" w:type="dxa"/>
            <w:tcBorders>
              <w:top w:val="single" w:sz="4" w:space="0" w:color="D9D9D9" w:themeColor="background1" w:themeShade="D9"/>
              <w:left w:val="nil"/>
              <w:bottom w:val="single" w:sz="4" w:space="0" w:color="D9D9D9" w:themeColor="background1" w:themeShade="D9"/>
              <w:right w:val="nil"/>
            </w:tcBorders>
            <w:shd w:val="clear" w:color="auto" w:fill="auto"/>
            <w:noWrap/>
            <w:vAlign w:val="bottom"/>
            <w:hideMark/>
          </w:tcPr>
          <w:p w14:paraId="36019234" w14:textId="77777777" w:rsidR="00CF1A4E" w:rsidRPr="001D6620" w:rsidRDefault="00CF1A4E" w:rsidP="00D24FD1">
            <w:pPr>
              <w:suppressAutoHyphens w:val="0"/>
              <w:jc w:val="right"/>
              <w:rPr>
                <w:rFonts w:cs="Arial"/>
                <w:color w:val="000000"/>
                <w:sz w:val="20"/>
                <w:szCs w:val="20"/>
                <w:lang w:eastAsia="en-CA"/>
              </w:rPr>
            </w:pPr>
            <w:r w:rsidRPr="001D6620">
              <w:rPr>
                <w:rFonts w:cs="Arial"/>
                <w:color w:val="000000"/>
                <w:sz w:val="20"/>
                <w:szCs w:val="20"/>
                <w:lang w:eastAsia="en-CA"/>
              </w:rPr>
              <w:t>or less</w:t>
            </w:r>
          </w:p>
        </w:tc>
        <w:tc>
          <w:tcPr>
            <w:tcW w:w="284" w:type="dxa"/>
            <w:tcBorders>
              <w:top w:val="single" w:sz="4" w:space="0" w:color="D9D9D9" w:themeColor="background1" w:themeShade="D9"/>
              <w:left w:val="nil"/>
              <w:bottom w:val="single" w:sz="4" w:space="0" w:color="D9D9D9" w:themeColor="background1" w:themeShade="D9"/>
              <w:right w:val="nil"/>
            </w:tcBorders>
          </w:tcPr>
          <w:p w14:paraId="7552B313" w14:textId="77777777" w:rsidR="00CF1A4E" w:rsidRPr="001D6620" w:rsidRDefault="00CF1A4E" w:rsidP="00D24FD1">
            <w:pPr>
              <w:suppressAutoHyphens w:val="0"/>
              <w:jc w:val="center"/>
              <w:rPr>
                <w:rFonts w:cs="Arial"/>
                <w:color w:val="000000"/>
                <w:sz w:val="20"/>
                <w:szCs w:val="20"/>
                <w:lang w:eastAsia="en-CA"/>
              </w:rPr>
            </w:pPr>
          </w:p>
        </w:tc>
        <w:tc>
          <w:tcPr>
            <w:tcW w:w="3260"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auto"/>
            <w:noWrap/>
            <w:vAlign w:val="bottom"/>
            <w:hideMark/>
          </w:tcPr>
          <w:p w14:paraId="00ACC61C" w14:textId="77777777" w:rsidR="00CF1A4E" w:rsidRPr="001D6620" w:rsidRDefault="00CF1A4E" w:rsidP="00CF1A4E">
            <w:pPr>
              <w:suppressAutoHyphens w:val="0"/>
              <w:ind w:right="1168"/>
              <w:jc w:val="right"/>
              <w:rPr>
                <w:rFonts w:cs="Arial"/>
                <w:color w:val="000000"/>
                <w:sz w:val="20"/>
                <w:szCs w:val="20"/>
                <w:lang w:eastAsia="en-CA"/>
              </w:rPr>
            </w:pPr>
            <w:r w:rsidRPr="001D6620">
              <w:rPr>
                <w:rFonts w:cs="Arial"/>
                <w:color w:val="000000"/>
                <w:sz w:val="20"/>
                <w:szCs w:val="20"/>
                <w:lang w:eastAsia="en-CA"/>
              </w:rPr>
              <w:t>$ 5,000</w:t>
            </w:r>
          </w:p>
        </w:tc>
      </w:tr>
    </w:tbl>
    <w:p w14:paraId="40B7E904" w14:textId="77777777" w:rsidR="00E3245B" w:rsidRPr="001D6620" w:rsidRDefault="00243F31" w:rsidP="00EE77A3">
      <w:pPr>
        <w:pStyle w:val="CCSDMOAHeader1"/>
        <w:spacing w:before="480" w:line="240" w:lineRule="auto"/>
        <w:rPr>
          <w:b/>
          <w:sz w:val="32"/>
          <w:szCs w:val="28"/>
        </w:rPr>
      </w:pPr>
      <w:r w:rsidRPr="001D6620">
        <w:rPr>
          <w:b/>
          <w:sz w:val="32"/>
          <w:szCs w:val="28"/>
        </w:rPr>
        <w:lastRenderedPageBreak/>
        <w:t>6</w:t>
      </w:r>
      <w:r w:rsidR="00E3245B" w:rsidRPr="001D6620">
        <w:rPr>
          <w:b/>
          <w:sz w:val="32"/>
          <w:szCs w:val="28"/>
        </w:rPr>
        <w:tab/>
      </w:r>
      <w:r w:rsidR="007F6E63" w:rsidRPr="001D6620">
        <w:rPr>
          <w:b/>
          <w:sz w:val="32"/>
          <w:szCs w:val="28"/>
        </w:rPr>
        <w:t>Notices</w:t>
      </w:r>
      <w:r w:rsidR="00E3245B" w:rsidRPr="001D6620">
        <w:rPr>
          <w:b/>
          <w:sz w:val="32"/>
          <w:szCs w:val="28"/>
        </w:rPr>
        <w:t xml:space="preserve"> </w:t>
      </w:r>
    </w:p>
    <w:p w14:paraId="6A73094E" w14:textId="77777777" w:rsidR="00E3245B" w:rsidRPr="005D2FDB" w:rsidRDefault="00E3245B" w:rsidP="00265F95">
      <w:pPr>
        <w:pStyle w:val="BodyTextIndent"/>
        <w:spacing w:after="240" w:line="276" w:lineRule="auto"/>
        <w:ind w:left="720" w:hanging="720"/>
        <w:rPr>
          <w:rFonts w:ascii="Arial" w:hAnsi="Arial" w:cs="Arial"/>
          <w:sz w:val="22"/>
          <w:szCs w:val="22"/>
        </w:rPr>
      </w:pPr>
      <w:r w:rsidRPr="005D2FDB">
        <w:rPr>
          <w:rFonts w:ascii="Arial" w:hAnsi="Arial" w:cs="Arial"/>
          <w:sz w:val="22"/>
          <w:szCs w:val="22"/>
        </w:rPr>
        <w:t>6.1</w:t>
      </w:r>
      <w:r w:rsidRPr="005D2FDB">
        <w:rPr>
          <w:rFonts w:ascii="Arial" w:hAnsi="Arial" w:cs="Arial"/>
          <w:sz w:val="22"/>
          <w:szCs w:val="22"/>
        </w:rPr>
        <w:tab/>
        <w:t>Any approval, consent, notice, communication, request, demand or document required or permitted to be given under this Agreement (“Notice”) to either party shall be sufficiently given if it is in writing and delivered by hand, mail or email to the parties at the following addresses:</w:t>
      </w:r>
    </w:p>
    <w:p w14:paraId="5A38E0C8" w14:textId="77777777" w:rsidR="00706950" w:rsidRDefault="00E3245B" w:rsidP="00706950">
      <w:pPr>
        <w:pStyle w:val="BodyTextIndent"/>
        <w:spacing w:after="240" w:line="276" w:lineRule="auto"/>
        <w:ind w:firstLine="437"/>
        <w:rPr>
          <w:rFonts w:ascii="Arial" w:hAnsi="Arial" w:cs="Arial"/>
          <w:b/>
          <w:sz w:val="22"/>
          <w:szCs w:val="22"/>
        </w:rPr>
      </w:pPr>
      <w:r w:rsidRPr="005D2FDB">
        <w:rPr>
          <w:rFonts w:ascii="Arial" w:hAnsi="Arial" w:cs="Arial"/>
          <w:b/>
          <w:sz w:val="22"/>
          <w:szCs w:val="22"/>
        </w:rPr>
        <w:t>Lead:</w:t>
      </w:r>
    </w:p>
    <w:p w14:paraId="531444A1" w14:textId="77777777" w:rsidR="00B91326" w:rsidRDefault="008268ED" w:rsidP="00B91326">
      <w:pPr>
        <w:tabs>
          <w:tab w:val="left" w:pos="4263"/>
        </w:tabs>
        <w:suppressAutoHyphens w:val="0"/>
        <w:ind w:left="720"/>
        <w:jc w:val="left"/>
        <w:rPr>
          <w:rFonts w:cs="Arial"/>
          <w:highlight w:val="yellow"/>
          <w:lang w:eastAsia="en-CA"/>
        </w:rPr>
      </w:pPr>
      <w:r>
        <w:rPr>
          <w:rFonts w:cs="Arial"/>
          <w:highlight w:val="yellow"/>
          <w:lang w:eastAsia="en-CA"/>
        </w:rPr>
        <w:t>XXX</w:t>
      </w:r>
    </w:p>
    <w:p w14:paraId="4B99A483" w14:textId="77777777" w:rsidR="00B91326" w:rsidRDefault="008268ED" w:rsidP="00B91326">
      <w:pPr>
        <w:tabs>
          <w:tab w:val="left" w:pos="4263"/>
        </w:tabs>
        <w:suppressAutoHyphens w:val="0"/>
        <w:ind w:left="720"/>
        <w:jc w:val="left"/>
        <w:rPr>
          <w:rFonts w:cs="Arial"/>
          <w:highlight w:val="yellow"/>
          <w:lang w:eastAsia="en-CA"/>
        </w:rPr>
      </w:pPr>
      <w:r>
        <w:rPr>
          <w:rFonts w:cs="Arial"/>
          <w:highlight w:val="yellow"/>
          <w:lang w:eastAsia="en-CA"/>
        </w:rPr>
        <w:t>XXX</w:t>
      </w:r>
    </w:p>
    <w:p w14:paraId="60490F21" w14:textId="77777777" w:rsidR="00B91326" w:rsidRPr="00B91326" w:rsidRDefault="008268ED" w:rsidP="00B91326">
      <w:pPr>
        <w:tabs>
          <w:tab w:val="left" w:pos="4263"/>
        </w:tabs>
        <w:suppressAutoHyphens w:val="0"/>
        <w:ind w:left="720"/>
        <w:jc w:val="left"/>
        <w:rPr>
          <w:rFonts w:cs="Arial"/>
          <w:highlight w:val="yellow"/>
          <w:lang w:eastAsia="en-CA"/>
        </w:rPr>
      </w:pPr>
      <w:r>
        <w:rPr>
          <w:rFonts w:cs="Arial"/>
          <w:highlight w:val="yellow"/>
          <w:lang w:eastAsia="en-CA"/>
        </w:rPr>
        <w:t>XXX</w:t>
      </w:r>
      <w:r w:rsidR="00B91326" w:rsidRPr="007375AE">
        <w:rPr>
          <w:rFonts w:cs="Arial"/>
          <w:lang w:eastAsia="en-CA"/>
        </w:rPr>
        <w:t xml:space="preserve"> </w:t>
      </w:r>
    </w:p>
    <w:p w14:paraId="6DD64126" w14:textId="77777777" w:rsidR="00706950" w:rsidRDefault="00706950" w:rsidP="00EE77A3">
      <w:pPr>
        <w:pStyle w:val="StyleBodyTextIndentTimesNewRoman12ptLeft1"/>
        <w:ind w:left="0" w:firstLine="720"/>
        <w:rPr>
          <w:rFonts w:ascii="Arial" w:hAnsi="Arial" w:cs="Arial"/>
          <w:sz w:val="22"/>
          <w:szCs w:val="22"/>
          <w:highlight w:val="yellow"/>
        </w:rPr>
      </w:pPr>
    </w:p>
    <w:p w14:paraId="4F8E38AE" w14:textId="77777777" w:rsidR="00EE77A3" w:rsidRPr="00EE77A3" w:rsidRDefault="00EE77A3" w:rsidP="00EE77A3">
      <w:pPr>
        <w:pStyle w:val="StyleBodyTextIndentTimesNewRoman12ptLeft1"/>
        <w:ind w:left="0" w:firstLine="720"/>
        <w:rPr>
          <w:rFonts w:ascii="Arial" w:hAnsi="Arial" w:cs="Arial"/>
          <w:sz w:val="22"/>
          <w:szCs w:val="22"/>
          <w:highlight w:val="yellow"/>
        </w:rPr>
      </w:pPr>
      <w:r w:rsidRPr="00EE77A3">
        <w:rPr>
          <w:rFonts w:ascii="Arial" w:hAnsi="Arial" w:cs="Arial"/>
          <w:sz w:val="22"/>
          <w:szCs w:val="22"/>
          <w:highlight w:val="yellow"/>
        </w:rPr>
        <w:t xml:space="preserve">Attention: </w:t>
      </w:r>
    </w:p>
    <w:p w14:paraId="1E213804" w14:textId="77777777" w:rsidR="00EE77A3" w:rsidRPr="00EE77A3" w:rsidRDefault="00EE77A3" w:rsidP="00EE77A3">
      <w:pPr>
        <w:pStyle w:val="StyleBodyTextIndentTimesNewRoman12ptLeft1"/>
        <w:ind w:left="0" w:firstLine="720"/>
        <w:rPr>
          <w:rFonts w:ascii="Arial" w:hAnsi="Arial" w:cs="Arial"/>
          <w:sz w:val="22"/>
          <w:szCs w:val="22"/>
          <w:highlight w:val="yellow"/>
        </w:rPr>
      </w:pPr>
      <w:r w:rsidRPr="00EE77A3">
        <w:rPr>
          <w:rFonts w:ascii="Arial" w:hAnsi="Arial" w:cs="Arial"/>
          <w:sz w:val="22"/>
          <w:szCs w:val="22"/>
          <w:highlight w:val="yellow"/>
        </w:rPr>
        <w:t>Telephone:</w:t>
      </w:r>
      <w:r>
        <w:rPr>
          <w:rFonts w:ascii="Arial" w:hAnsi="Arial" w:cs="Arial"/>
          <w:sz w:val="22"/>
          <w:szCs w:val="22"/>
          <w:highlight w:val="yellow"/>
        </w:rPr>
        <w:tab/>
      </w:r>
    </w:p>
    <w:p w14:paraId="7B6EABE5" w14:textId="77777777" w:rsidR="00EE77A3" w:rsidRPr="00EE77A3" w:rsidRDefault="00EE77A3" w:rsidP="00EE77A3">
      <w:pPr>
        <w:pStyle w:val="StyleBodyTextIndentTimesNewRoman12ptLeft1"/>
        <w:spacing w:after="240"/>
        <w:ind w:left="0" w:firstLine="720"/>
        <w:rPr>
          <w:rFonts w:ascii="Arial" w:hAnsi="Arial" w:cs="Arial"/>
          <w:sz w:val="22"/>
          <w:szCs w:val="22"/>
          <w:u w:val="single"/>
        </w:rPr>
      </w:pPr>
      <w:r w:rsidRPr="00EE77A3">
        <w:rPr>
          <w:rFonts w:ascii="Arial" w:hAnsi="Arial" w:cs="Arial"/>
          <w:sz w:val="22"/>
          <w:szCs w:val="22"/>
          <w:highlight w:val="yellow"/>
        </w:rPr>
        <w:t xml:space="preserve">Email: </w:t>
      </w:r>
      <w:r>
        <w:rPr>
          <w:rFonts w:ascii="Arial" w:hAnsi="Arial" w:cs="Arial"/>
          <w:sz w:val="22"/>
          <w:szCs w:val="22"/>
        </w:rPr>
        <w:tab/>
      </w:r>
      <w:r>
        <w:rPr>
          <w:rFonts w:ascii="Arial" w:hAnsi="Arial" w:cs="Arial"/>
          <w:sz w:val="22"/>
          <w:szCs w:val="22"/>
        </w:rPr>
        <w:tab/>
      </w:r>
      <w:r w:rsidRPr="00EE77A3">
        <w:rPr>
          <w:rFonts w:ascii="Arial" w:hAnsi="Arial" w:cs="Arial"/>
          <w:sz w:val="22"/>
          <w:szCs w:val="22"/>
          <w:u w:val="single"/>
        </w:rPr>
        <w:t xml:space="preserve"> </w:t>
      </w:r>
    </w:p>
    <w:p w14:paraId="5FC5641B" w14:textId="77777777" w:rsidR="00E3245B" w:rsidRPr="005D2FDB" w:rsidRDefault="00E3245B" w:rsidP="00265F95">
      <w:pPr>
        <w:pStyle w:val="BodyTextIndent"/>
        <w:spacing w:after="240" w:line="276" w:lineRule="auto"/>
        <w:ind w:firstLine="437"/>
        <w:rPr>
          <w:rFonts w:ascii="Arial" w:hAnsi="Arial" w:cs="Arial"/>
          <w:b/>
          <w:sz w:val="22"/>
          <w:szCs w:val="22"/>
        </w:rPr>
      </w:pPr>
      <w:r w:rsidRPr="005D2FDB">
        <w:rPr>
          <w:rFonts w:ascii="Arial" w:hAnsi="Arial" w:cs="Arial"/>
          <w:b/>
          <w:sz w:val="22"/>
          <w:szCs w:val="22"/>
        </w:rPr>
        <w:t>CCSD:</w:t>
      </w:r>
    </w:p>
    <w:p w14:paraId="329E39A6" w14:textId="77777777" w:rsidR="00E3245B" w:rsidRPr="005D2FDB" w:rsidRDefault="00E3245B" w:rsidP="00265F95">
      <w:pPr>
        <w:keepNext/>
        <w:keepLines/>
        <w:spacing w:line="276" w:lineRule="auto"/>
        <w:ind w:firstLine="720"/>
        <w:jc w:val="left"/>
        <w:rPr>
          <w:rFonts w:cs="Arial"/>
        </w:rPr>
      </w:pPr>
      <w:r w:rsidRPr="005D2FDB">
        <w:rPr>
          <w:rFonts w:cs="Arial"/>
        </w:rPr>
        <w:t>Canadian Council on Social Development</w:t>
      </w:r>
    </w:p>
    <w:p w14:paraId="7B1666F9" w14:textId="77777777" w:rsidR="00E3245B" w:rsidRPr="005D2FDB" w:rsidRDefault="00E3245B" w:rsidP="00265F95">
      <w:pPr>
        <w:keepNext/>
        <w:keepLines/>
        <w:spacing w:line="276" w:lineRule="auto"/>
        <w:ind w:firstLine="720"/>
        <w:jc w:val="left"/>
        <w:rPr>
          <w:rFonts w:cs="Arial"/>
          <w:strike/>
        </w:rPr>
      </w:pPr>
      <w:r w:rsidRPr="005D2FDB">
        <w:rPr>
          <w:rFonts w:cs="Arial"/>
        </w:rPr>
        <w:t>P.O. Box 13713</w:t>
      </w:r>
    </w:p>
    <w:p w14:paraId="25795E36" w14:textId="77777777" w:rsidR="00E3245B" w:rsidRPr="005D2FDB" w:rsidRDefault="00E3245B" w:rsidP="00265F95">
      <w:pPr>
        <w:keepNext/>
        <w:keepLines/>
        <w:spacing w:after="240" w:line="276" w:lineRule="auto"/>
        <w:ind w:firstLine="720"/>
        <w:jc w:val="left"/>
        <w:rPr>
          <w:rFonts w:cs="Arial"/>
        </w:rPr>
      </w:pPr>
      <w:r w:rsidRPr="005D2FDB">
        <w:rPr>
          <w:rFonts w:cs="Arial"/>
        </w:rPr>
        <w:t>Ottawa, Ontario</w:t>
      </w:r>
      <w:r w:rsidR="00555F47" w:rsidRPr="005D2FDB">
        <w:rPr>
          <w:rFonts w:cs="Arial"/>
        </w:rPr>
        <w:t>,</w:t>
      </w:r>
      <w:r w:rsidRPr="005D2FDB">
        <w:rPr>
          <w:rFonts w:cs="Arial"/>
        </w:rPr>
        <w:t xml:space="preserve"> K2K 1X6</w:t>
      </w:r>
    </w:p>
    <w:p w14:paraId="3C200BEB" w14:textId="77777777" w:rsidR="00E3245B" w:rsidRPr="005D2FDB" w:rsidRDefault="00E3245B" w:rsidP="00265F95">
      <w:pPr>
        <w:keepNext/>
        <w:keepLines/>
        <w:spacing w:line="276" w:lineRule="auto"/>
        <w:ind w:firstLine="720"/>
        <w:jc w:val="left"/>
        <w:rPr>
          <w:rFonts w:cs="Arial"/>
          <w:strike/>
        </w:rPr>
      </w:pPr>
      <w:r w:rsidRPr="005D2FDB">
        <w:rPr>
          <w:rFonts w:cs="Arial"/>
        </w:rPr>
        <w:t xml:space="preserve">Attention:  </w:t>
      </w:r>
      <w:r w:rsidR="00555F47" w:rsidRPr="005D2FDB">
        <w:rPr>
          <w:rFonts w:cs="Arial"/>
        </w:rPr>
        <w:tab/>
      </w:r>
      <w:r w:rsidRPr="005D2FDB">
        <w:rPr>
          <w:rFonts w:cs="Arial"/>
        </w:rPr>
        <w:t>Ms. Peggy Taillon President, and CEO</w:t>
      </w:r>
    </w:p>
    <w:p w14:paraId="34760918" w14:textId="77777777" w:rsidR="00E3245B" w:rsidRPr="005D2FDB" w:rsidRDefault="00E3245B" w:rsidP="00265F95">
      <w:pPr>
        <w:pStyle w:val="StyleBodyTextIndentTimesNewRoman12ptLeft1"/>
        <w:spacing w:line="276" w:lineRule="auto"/>
        <w:ind w:left="0" w:firstLine="720"/>
        <w:jc w:val="left"/>
        <w:rPr>
          <w:rFonts w:ascii="Arial" w:hAnsi="Arial" w:cs="Arial"/>
          <w:sz w:val="22"/>
          <w:szCs w:val="22"/>
        </w:rPr>
      </w:pPr>
      <w:r w:rsidRPr="005D2FDB">
        <w:rPr>
          <w:rFonts w:ascii="Arial" w:hAnsi="Arial" w:cs="Arial"/>
          <w:sz w:val="22"/>
          <w:szCs w:val="22"/>
        </w:rPr>
        <w:t>Tel</w:t>
      </w:r>
      <w:r w:rsidR="00555F47" w:rsidRPr="005D2FDB">
        <w:rPr>
          <w:rFonts w:ascii="Arial" w:hAnsi="Arial" w:cs="Arial"/>
          <w:sz w:val="22"/>
          <w:szCs w:val="22"/>
        </w:rPr>
        <w:t>ephone</w:t>
      </w:r>
      <w:r w:rsidRPr="005D2FDB">
        <w:rPr>
          <w:rFonts w:ascii="Arial" w:hAnsi="Arial" w:cs="Arial"/>
          <w:sz w:val="22"/>
          <w:szCs w:val="22"/>
        </w:rPr>
        <w:t xml:space="preserve">:   </w:t>
      </w:r>
      <w:r w:rsidR="00555F47" w:rsidRPr="005D2FDB">
        <w:rPr>
          <w:rFonts w:ascii="Arial" w:hAnsi="Arial" w:cs="Arial"/>
          <w:sz w:val="22"/>
          <w:szCs w:val="22"/>
        </w:rPr>
        <w:tab/>
      </w:r>
      <w:r w:rsidRPr="005D2FDB">
        <w:rPr>
          <w:rFonts w:ascii="Arial" w:hAnsi="Arial" w:cs="Arial"/>
          <w:sz w:val="22"/>
          <w:szCs w:val="22"/>
        </w:rPr>
        <w:t>613-236-8977</w:t>
      </w:r>
    </w:p>
    <w:p w14:paraId="2F47A594" w14:textId="77777777" w:rsidR="00E3245B" w:rsidRPr="005D2FDB" w:rsidRDefault="00E3245B" w:rsidP="00265F95">
      <w:pPr>
        <w:spacing w:after="240" w:line="276" w:lineRule="auto"/>
        <w:ind w:firstLine="720"/>
        <w:jc w:val="left"/>
        <w:rPr>
          <w:rFonts w:cs="Arial"/>
        </w:rPr>
      </w:pPr>
      <w:r w:rsidRPr="005D2FDB">
        <w:rPr>
          <w:rFonts w:cs="Arial"/>
        </w:rPr>
        <w:t xml:space="preserve">Email:  </w:t>
      </w:r>
      <w:r w:rsidR="00555F47" w:rsidRPr="005D2FDB">
        <w:rPr>
          <w:rFonts w:cs="Arial"/>
        </w:rPr>
        <w:tab/>
      </w:r>
      <w:hyperlink r:id="rId8" w:history="1">
        <w:r w:rsidR="005047C3" w:rsidRPr="005D2FDB">
          <w:rPr>
            <w:rStyle w:val="Hyperlink"/>
            <w:rFonts w:cs="Arial"/>
          </w:rPr>
          <w:t>taillon@ccsd.ca</w:t>
        </w:r>
      </w:hyperlink>
      <w:r w:rsidR="005047C3" w:rsidRPr="005D2FDB">
        <w:rPr>
          <w:rFonts w:cs="Arial"/>
        </w:rPr>
        <w:t xml:space="preserve"> </w:t>
      </w:r>
    </w:p>
    <w:p w14:paraId="6AA7D9A8" w14:textId="77777777" w:rsidR="00E3245B" w:rsidRPr="005D2FDB" w:rsidRDefault="00E3245B" w:rsidP="00265F95">
      <w:pPr>
        <w:pStyle w:val="BodyTextIndent"/>
        <w:spacing w:after="240" w:line="276" w:lineRule="auto"/>
        <w:ind w:left="720"/>
        <w:rPr>
          <w:rFonts w:ascii="Arial" w:hAnsi="Arial" w:cs="Arial"/>
          <w:sz w:val="22"/>
          <w:szCs w:val="22"/>
        </w:rPr>
      </w:pPr>
      <w:r w:rsidRPr="005D2FDB">
        <w:rPr>
          <w:rFonts w:ascii="Arial" w:hAnsi="Arial" w:cs="Arial"/>
          <w:sz w:val="22"/>
          <w:szCs w:val="22"/>
        </w:rPr>
        <w:t>If any Notice is so given, it shall be deemed to have been received on the date of delivery if delivered by hand, on the next business day if transmitted by email, and on the third business day following the date of mailing.  Any party may, from time to time, by Notice given as provided above, change its address for the purposes of this section.</w:t>
      </w:r>
    </w:p>
    <w:p w14:paraId="4455F964" w14:textId="77777777" w:rsidR="00E3245B" w:rsidRPr="005D2FDB" w:rsidRDefault="00E3245B" w:rsidP="00265F95">
      <w:pPr>
        <w:pStyle w:val="Heading2"/>
        <w:tabs>
          <w:tab w:val="clear" w:pos="576"/>
          <w:tab w:val="num" w:pos="709"/>
        </w:tabs>
        <w:spacing w:after="240" w:line="276" w:lineRule="auto"/>
        <w:ind w:left="709" w:hanging="709"/>
        <w:jc w:val="left"/>
        <w:rPr>
          <w:rFonts w:cs="Arial"/>
        </w:rPr>
      </w:pPr>
      <w:r w:rsidRPr="005D2FDB">
        <w:rPr>
          <w:rFonts w:cs="Arial"/>
          <w:b w:val="0"/>
        </w:rPr>
        <w:t>6.2</w:t>
      </w:r>
      <w:r w:rsidRPr="005D2FDB">
        <w:rPr>
          <w:rFonts w:cs="Arial"/>
          <w:b w:val="0"/>
        </w:rPr>
        <w:tab/>
        <w:t>For the purposes of day-to-day</w:t>
      </w:r>
      <w:r w:rsidR="000F6B8B" w:rsidRPr="005D2FDB">
        <w:rPr>
          <w:rFonts w:cs="Arial"/>
          <w:b w:val="0"/>
        </w:rPr>
        <w:t xml:space="preserve"> </w:t>
      </w:r>
      <w:r w:rsidRPr="005D2FDB">
        <w:rPr>
          <w:rFonts w:cs="Arial"/>
          <w:b w:val="0"/>
        </w:rPr>
        <w:t xml:space="preserve">activities, the main contact for CCSD shall be: </w:t>
      </w:r>
    </w:p>
    <w:p w14:paraId="314D58BB" w14:textId="77777777" w:rsidR="00E3245B" w:rsidRPr="005D2FDB" w:rsidRDefault="00E3245B" w:rsidP="00265F95">
      <w:pPr>
        <w:pStyle w:val="PlainText"/>
        <w:tabs>
          <w:tab w:val="num" w:pos="709"/>
        </w:tabs>
        <w:spacing w:line="276" w:lineRule="auto"/>
        <w:ind w:left="1418" w:hanging="709"/>
        <w:rPr>
          <w:rFonts w:ascii="Arial" w:hAnsi="Arial" w:cs="Arial"/>
          <w:sz w:val="22"/>
          <w:szCs w:val="22"/>
          <w:lang w:val="en-CA"/>
        </w:rPr>
      </w:pPr>
      <w:r w:rsidRPr="005D2FDB">
        <w:rPr>
          <w:rFonts w:ascii="Arial" w:hAnsi="Arial" w:cs="Arial"/>
          <w:sz w:val="22"/>
          <w:szCs w:val="22"/>
          <w:lang w:val="en-CA"/>
        </w:rPr>
        <w:t>Michel Frojmovic, MCIP RPP</w:t>
      </w:r>
      <w:r w:rsidR="000F6B8B" w:rsidRPr="005D2FDB">
        <w:rPr>
          <w:rFonts w:ascii="Arial" w:hAnsi="Arial" w:cs="Arial"/>
          <w:sz w:val="22"/>
          <w:szCs w:val="22"/>
          <w:lang w:val="en-CA"/>
        </w:rPr>
        <w:t xml:space="preserve"> PMP</w:t>
      </w:r>
    </w:p>
    <w:p w14:paraId="7F51CAE2" w14:textId="77777777" w:rsidR="00E3245B" w:rsidRPr="005D2FDB" w:rsidRDefault="000F6B8B" w:rsidP="00265F95">
      <w:pPr>
        <w:pStyle w:val="PlainText"/>
        <w:tabs>
          <w:tab w:val="num" w:pos="709"/>
        </w:tabs>
        <w:spacing w:line="276" w:lineRule="auto"/>
        <w:ind w:left="1418" w:hanging="709"/>
        <w:rPr>
          <w:rFonts w:ascii="Arial" w:hAnsi="Arial" w:cs="Arial"/>
          <w:sz w:val="22"/>
          <w:szCs w:val="22"/>
          <w:lang w:val="en-CA"/>
        </w:rPr>
      </w:pPr>
      <w:r w:rsidRPr="005D2FDB">
        <w:rPr>
          <w:rFonts w:ascii="Arial" w:hAnsi="Arial" w:cs="Arial"/>
          <w:sz w:val="22"/>
          <w:szCs w:val="22"/>
          <w:lang w:val="en-CA"/>
        </w:rPr>
        <w:t>Lead</w:t>
      </w:r>
    </w:p>
    <w:p w14:paraId="7FE12ED8" w14:textId="77777777" w:rsidR="00E3245B" w:rsidRPr="005D2FDB" w:rsidRDefault="00E3245B" w:rsidP="00265F95">
      <w:pPr>
        <w:pStyle w:val="PlainText"/>
        <w:tabs>
          <w:tab w:val="num" w:pos="709"/>
        </w:tabs>
        <w:spacing w:after="240" w:line="276" w:lineRule="auto"/>
        <w:ind w:left="1418" w:hanging="709"/>
        <w:rPr>
          <w:rFonts w:ascii="Arial" w:hAnsi="Arial" w:cs="Arial"/>
          <w:sz w:val="22"/>
          <w:szCs w:val="22"/>
          <w:lang w:val="en-CA"/>
        </w:rPr>
      </w:pPr>
      <w:r w:rsidRPr="005D2FDB">
        <w:rPr>
          <w:rFonts w:ascii="Arial" w:hAnsi="Arial" w:cs="Arial"/>
          <w:sz w:val="22"/>
          <w:szCs w:val="22"/>
          <w:lang w:val="en-CA"/>
        </w:rPr>
        <w:t>Community Data Program</w:t>
      </w:r>
    </w:p>
    <w:p w14:paraId="7CCF004A" w14:textId="77777777" w:rsidR="00E3245B" w:rsidRPr="005D2FDB" w:rsidRDefault="00E3245B" w:rsidP="00265F95">
      <w:pPr>
        <w:pStyle w:val="PlainText"/>
        <w:tabs>
          <w:tab w:val="num" w:pos="709"/>
        </w:tabs>
        <w:spacing w:line="276" w:lineRule="auto"/>
        <w:ind w:left="1418" w:hanging="709"/>
        <w:rPr>
          <w:rFonts w:ascii="Arial" w:hAnsi="Arial" w:cs="Arial"/>
          <w:sz w:val="22"/>
          <w:szCs w:val="22"/>
          <w:lang w:val="en-CA"/>
        </w:rPr>
      </w:pPr>
      <w:r w:rsidRPr="005D2FDB">
        <w:rPr>
          <w:rFonts w:ascii="Arial" w:hAnsi="Arial" w:cs="Arial"/>
          <w:sz w:val="22"/>
          <w:szCs w:val="22"/>
          <w:lang w:val="en-CA"/>
        </w:rPr>
        <w:t>Tel</w:t>
      </w:r>
      <w:r w:rsidR="00555F47" w:rsidRPr="005D2FDB">
        <w:rPr>
          <w:rFonts w:ascii="Arial" w:hAnsi="Arial" w:cs="Arial"/>
          <w:sz w:val="22"/>
          <w:szCs w:val="22"/>
          <w:lang w:val="en-CA"/>
        </w:rPr>
        <w:t>ephone</w:t>
      </w:r>
      <w:r w:rsidRPr="005D2FDB">
        <w:rPr>
          <w:rFonts w:ascii="Arial" w:hAnsi="Arial" w:cs="Arial"/>
          <w:sz w:val="22"/>
          <w:szCs w:val="22"/>
          <w:lang w:val="en-CA"/>
        </w:rPr>
        <w:t xml:space="preserve">: </w:t>
      </w:r>
      <w:r w:rsidR="00555F47" w:rsidRPr="005D2FDB">
        <w:rPr>
          <w:rFonts w:ascii="Arial" w:hAnsi="Arial" w:cs="Arial"/>
          <w:sz w:val="22"/>
          <w:szCs w:val="22"/>
          <w:lang w:val="en-CA"/>
        </w:rPr>
        <w:tab/>
      </w:r>
      <w:r w:rsidRPr="005D2FDB">
        <w:rPr>
          <w:rFonts w:ascii="Arial" w:hAnsi="Arial" w:cs="Arial"/>
          <w:sz w:val="22"/>
          <w:szCs w:val="22"/>
          <w:lang w:val="en-CA"/>
        </w:rPr>
        <w:t>1-613-728-0335</w:t>
      </w:r>
    </w:p>
    <w:p w14:paraId="2C4AFF69" w14:textId="77777777" w:rsidR="00E3245B" w:rsidRPr="005D2FDB" w:rsidRDefault="00E3245B" w:rsidP="00265F95">
      <w:pPr>
        <w:pStyle w:val="PlainText"/>
        <w:tabs>
          <w:tab w:val="num" w:pos="709"/>
        </w:tabs>
        <w:spacing w:line="276" w:lineRule="auto"/>
        <w:ind w:left="1418" w:hanging="709"/>
        <w:rPr>
          <w:rFonts w:ascii="Arial" w:hAnsi="Arial" w:cs="Arial"/>
          <w:sz w:val="22"/>
          <w:szCs w:val="22"/>
          <w:lang w:val="en-CA"/>
        </w:rPr>
      </w:pPr>
      <w:r w:rsidRPr="005D2FDB">
        <w:rPr>
          <w:rFonts w:ascii="Arial" w:hAnsi="Arial" w:cs="Arial"/>
          <w:sz w:val="22"/>
          <w:szCs w:val="22"/>
          <w:lang w:val="en-CA"/>
        </w:rPr>
        <w:t xml:space="preserve">Toll Free: </w:t>
      </w:r>
      <w:r w:rsidR="00555F47" w:rsidRPr="005D2FDB">
        <w:rPr>
          <w:rFonts w:ascii="Arial" w:hAnsi="Arial" w:cs="Arial"/>
          <w:sz w:val="22"/>
          <w:szCs w:val="22"/>
          <w:lang w:val="en-CA"/>
        </w:rPr>
        <w:tab/>
      </w:r>
      <w:r w:rsidRPr="005D2FDB">
        <w:rPr>
          <w:rFonts w:ascii="Arial" w:hAnsi="Arial" w:cs="Arial"/>
          <w:sz w:val="22"/>
          <w:szCs w:val="22"/>
          <w:lang w:val="en-CA"/>
        </w:rPr>
        <w:t>1-888-717-2919</w:t>
      </w:r>
    </w:p>
    <w:p w14:paraId="5435219B" w14:textId="77777777" w:rsidR="00555F47" w:rsidRPr="005D2FDB" w:rsidRDefault="00555F47" w:rsidP="00265F95">
      <w:pPr>
        <w:pStyle w:val="PlainText"/>
        <w:tabs>
          <w:tab w:val="num" w:pos="709"/>
        </w:tabs>
        <w:spacing w:after="240" w:line="276" w:lineRule="auto"/>
        <w:ind w:left="1418" w:hanging="709"/>
        <w:rPr>
          <w:rFonts w:ascii="Arial" w:hAnsi="Arial" w:cs="Arial"/>
          <w:sz w:val="22"/>
          <w:szCs w:val="22"/>
          <w:lang w:val="en-CA"/>
        </w:rPr>
      </w:pPr>
      <w:r w:rsidRPr="005D2FDB">
        <w:rPr>
          <w:rFonts w:ascii="Arial" w:hAnsi="Arial" w:cs="Arial"/>
          <w:sz w:val="22"/>
          <w:szCs w:val="22"/>
          <w:lang w:val="en-CA"/>
        </w:rPr>
        <w:t>Email:</w:t>
      </w:r>
      <w:r w:rsidRPr="005D2FDB">
        <w:rPr>
          <w:rFonts w:ascii="Arial" w:hAnsi="Arial" w:cs="Arial"/>
          <w:sz w:val="22"/>
          <w:szCs w:val="22"/>
          <w:lang w:val="en-CA"/>
        </w:rPr>
        <w:tab/>
      </w:r>
      <w:r w:rsidRPr="005D2FDB">
        <w:rPr>
          <w:rFonts w:ascii="Arial" w:hAnsi="Arial" w:cs="Arial"/>
          <w:sz w:val="22"/>
          <w:szCs w:val="22"/>
          <w:lang w:val="en-CA"/>
        </w:rPr>
        <w:tab/>
      </w:r>
      <w:r w:rsidRPr="005D2FDB">
        <w:rPr>
          <w:rFonts w:ascii="Arial" w:hAnsi="Arial" w:cs="Arial"/>
          <w:sz w:val="22"/>
          <w:szCs w:val="22"/>
          <w:lang w:val="en-CA"/>
        </w:rPr>
        <w:tab/>
        <w:t>michel@c</w:t>
      </w:r>
      <w:r w:rsidR="00FF6B1E">
        <w:rPr>
          <w:rFonts w:ascii="Arial" w:hAnsi="Arial" w:cs="Arial"/>
          <w:sz w:val="22"/>
          <w:szCs w:val="22"/>
          <w:lang w:val="en-CA"/>
        </w:rPr>
        <w:t>csd</w:t>
      </w:r>
      <w:r w:rsidRPr="005D2FDB">
        <w:rPr>
          <w:rFonts w:ascii="Arial" w:hAnsi="Arial" w:cs="Arial"/>
          <w:sz w:val="22"/>
          <w:szCs w:val="22"/>
          <w:lang w:val="en-CA"/>
        </w:rPr>
        <w:t>.ca</w:t>
      </w:r>
    </w:p>
    <w:p w14:paraId="15571592" w14:textId="77777777" w:rsidR="00E3245B" w:rsidRPr="005D2FDB" w:rsidRDefault="00E3245B" w:rsidP="00265F95">
      <w:pPr>
        <w:keepNext/>
        <w:tabs>
          <w:tab w:val="num" w:pos="709"/>
        </w:tabs>
        <w:spacing w:after="240" w:line="276" w:lineRule="auto"/>
        <w:ind w:left="709" w:hanging="709"/>
        <w:jc w:val="left"/>
        <w:rPr>
          <w:rFonts w:cs="Arial"/>
        </w:rPr>
      </w:pPr>
      <w:r w:rsidRPr="005D2FDB">
        <w:rPr>
          <w:rFonts w:cs="Arial"/>
        </w:rPr>
        <w:t>6.3</w:t>
      </w:r>
      <w:r w:rsidRPr="005D2FDB">
        <w:rPr>
          <w:rFonts w:cs="Arial"/>
        </w:rPr>
        <w:tab/>
        <w:t>For the purposes of day-to-day activities, the main contact for the Lead shall be:</w:t>
      </w:r>
    </w:p>
    <w:p w14:paraId="48E348D9" w14:textId="77777777" w:rsidR="00EE77A3" w:rsidRPr="00EE77A3" w:rsidRDefault="00706950" w:rsidP="00EE77A3">
      <w:pPr>
        <w:pStyle w:val="StyleBodyTextIndentTimesNewRoman12ptLeft1"/>
        <w:ind w:left="0" w:firstLine="720"/>
        <w:rPr>
          <w:rFonts w:ascii="Arial" w:hAnsi="Arial" w:cs="Arial"/>
          <w:sz w:val="22"/>
          <w:szCs w:val="22"/>
          <w:highlight w:val="yellow"/>
          <w:lang w:eastAsia="en-CA"/>
        </w:rPr>
      </w:pPr>
      <w:r>
        <w:rPr>
          <w:rFonts w:ascii="Arial" w:hAnsi="Arial" w:cs="Arial"/>
          <w:sz w:val="22"/>
          <w:szCs w:val="22"/>
          <w:highlight w:val="yellow"/>
          <w:lang w:eastAsia="en-CA"/>
        </w:rPr>
        <w:t>Name</w:t>
      </w:r>
    </w:p>
    <w:p w14:paraId="526E7942" w14:textId="77777777" w:rsidR="00EE77A3" w:rsidRPr="00EE77A3" w:rsidRDefault="00706950" w:rsidP="00EE77A3">
      <w:pPr>
        <w:pStyle w:val="StyleBodyTextIndentTimesNewRoman12ptLeft1"/>
        <w:ind w:left="0" w:firstLine="720"/>
        <w:rPr>
          <w:rFonts w:ascii="Arial" w:hAnsi="Arial" w:cs="Arial"/>
          <w:sz w:val="22"/>
          <w:szCs w:val="22"/>
          <w:highlight w:val="yellow"/>
        </w:rPr>
      </w:pPr>
      <w:r>
        <w:rPr>
          <w:rFonts w:ascii="Arial" w:hAnsi="Arial" w:cs="Arial"/>
          <w:sz w:val="22"/>
          <w:szCs w:val="22"/>
          <w:highlight w:val="yellow"/>
          <w:lang w:eastAsia="en-CA"/>
        </w:rPr>
        <w:t>Title</w:t>
      </w:r>
    </w:p>
    <w:p w14:paraId="732EBD4E" w14:textId="77777777" w:rsidR="00EE77A3" w:rsidRPr="00EE77A3" w:rsidRDefault="00706950" w:rsidP="00EE77A3">
      <w:pPr>
        <w:pStyle w:val="StyleBodyTextIndentTimesNewRoman12ptLeft1"/>
        <w:ind w:left="0" w:firstLine="720"/>
        <w:rPr>
          <w:rFonts w:ascii="Arial" w:hAnsi="Arial" w:cs="Arial"/>
          <w:sz w:val="22"/>
          <w:szCs w:val="22"/>
          <w:highlight w:val="yellow"/>
        </w:rPr>
      </w:pPr>
      <w:r>
        <w:rPr>
          <w:rFonts w:ascii="Arial" w:hAnsi="Arial" w:cs="Arial"/>
          <w:sz w:val="22"/>
          <w:szCs w:val="22"/>
          <w:highlight w:val="yellow"/>
          <w:lang w:eastAsia="en-CA"/>
        </w:rPr>
        <w:t>Organisation</w:t>
      </w:r>
    </w:p>
    <w:p w14:paraId="63213B7D" w14:textId="77777777" w:rsidR="00EE77A3" w:rsidRPr="00EE77A3" w:rsidRDefault="00EE77A3" w:rsidP="00EE77A3">
      <w:pPr>
        <w:pStyle w:val="StyleBodyTextIndentTimesNewRoman12ptLeft1"/>
        <w:ind w:left="0" w:firstLine="720"/>
        <w:jc w:val="left"/>
        <w:rPr>
          <w:rFonts w:ascii="Arial" w:hAnsi="Arial" w:cs="Arial"/>
          <w:sz w:val="22"/>
          <w:szCs w:val="22"/>
          <w:highlight w:val="yellow"/>
        </w:rPr>
      </w:pPr>
    </w:p>
    <w:p w14:paraId="0CF428D1" w14:textId="77777777" w:rsidR="00EE77A3" w:rsidRPr="00EE77A3" w:rsidRDefault="00EE77A3" w:rsidP="00EE77A3">
      <w:pPr>
        <w:pStyle w:val="StyleBodyTextIndentTimesNewRoman12ptLeft1"/>
        <w:ind w:left="0" w:firstLine="720"/>
        <w:rPr>
          <w:rFonts w:ascii="Arial" w:hAnsi="Arial" w:cs="Arial"/>
          <w:sz w:val="22"/>
          <w:szCs w:val="22"/>
          <w:highlight w:val="yellow"/>
        </w:rPr>
      </w:pPr>
      <w:r w:rsidRPr="00EE77A3">
        <w:rPr>
          <w:rFonts w:ascii="Arial" w:hAnsi="Arial" w:cs="Arial"/>
          <w:sz w:val="22"/>
          <w:szCs w:val="22"/>
          <w:highlight w:val="yellow"/>
        </w:rPr>
        <w:t>Tel</w:t>
      </w:r>
      <w:r>
        <w:rPr>
          <w:rFonts w:ascii="Arial" w:hAnsi="Arial" w:cs="Arial"/>
          <w:sz w:val="22"/>
          <w:szCs w:val="22"/>
          <w:highlight w:val="yellow"/>
        </w:rPr>
        <w:t>ephone</w:t>
      </w:r>
      <w:r w:rsidRPr="00EE77A3">
        <w:rPr>
          <w:rFonts w:ascii="Arial" w:hAnsi="Arial" w:cs="Arial"/>
          <w:sz w:val="22"/>
          <w:szCs w:val="22"/>
          <w:highlight w:val="yellow"/>
        </w:rPr>
        <w:t xml:space="preserve">: </w:t>
      </w:r>
      <w:r>
        <w:rPr>
          <w:rFonts w:ascii="Arial" w:hAnsi="Arial" w:cs="Arial"/>
          <w:sz w:val="22"/>
          <w:szCs w:val="22"/>
          <w:highlight w:val="yellow"/>
        </w:rPr>
        <w:tab/>
      </w:r>
    </w:p>
    <w:p w14:paraId="0DCE9DD0" w14:textId="77777777" w:rsidR="00EE77A3" w:rsidRPr="00EE77A3" w:rsidRDefault="00EE77A3" w:rsidP="00EE77A3">
      <w:pPr>
        <w:pStyle w:val="StyleBodyTextIndentTimesNewRoman12ptLeft1"/>
        <w:ind w:left="0" w:firstLine="720"/>
        <w:rPr>
          <w:rFonts w:ascii="Arial" w:hAnsi="Arial" w:cs="Arial"/>
          <w:sz w:val="22"/>
          <w:szCs w:val="22"/>
          <w:u w:val="single"/>
        </w:rPr>
      </w:pPr>
      <w:r w:rsidRPr="00EE77A3">
        <w:rPr>
          <w:rFonts w:ascii="Arial" w:hAnsi="Arial" w:cs="Arial"/>
          <w:sz w:val="22"/>
          <w:szCs w:val="22"/>
          <w:highlight w:val="yellow"/>
        </w:rPr>
        <w:t xml:space="preserve">Email: </w:t>
      </w:r>
      <w:r>
        <w:rPr>
          <w:rFonts w:ascii="Arial" w:hAnsi="Arial" w:cs="Arial"/>
          <w:sz w:val="22"/>
          <w:szCs w:val="22"/>
        </w:rPr>
        <w:tab/>
      </w:r>
      <w:r>
        <w:rPr>
          <w:rFonts w:ascii="Arial" w:hAnsi="Arial" w:cs="Arial"/>
          <w:sz w:val="22"/>
          <w:szCs w:val="22"/>
        </w:rPr>
        <w:tab/>
      </w:r>
      <w:r w:rsidRPr="00EE77A3">
        <w:rPr>
          <w:rFonts w:ascii="Arial" w:hAnsi="Arial" w:cs="Arial"/>
          <w:sz w:val="22"/>
          <w:szCs w:val="22"/>
          <w:u w:val="single"/>
        </w:rPr>
        <w:t xml:space="preserve"> </w:t>
      </w:r>
    </w:p>
    <w:p w14:paraId="4A88FDC4" w14:textId="77777777" w:rsidR="00E3245B" w:rsidRPr="001D6620" w:rsidRDefault="00243F31" w:rsidP="00EE77A3">
      <w:pPr>
        <w:pStyle w:val="CCSDMOAHeader1"/>
        <w:spacing w:before="480" w:line="240" w:lineRule="auto"/>
        <w:rPr>
          <w:b/>
          <w:sz w:val="32"/>
          <w:szCs w:val="28"/>
        </w:rPr>
      </w:pPr>
      <w:r w:rsidRPr="001D6620">
        <w:rPr>
          <w:b/>
          <w:sz w:val="32"/>
          <w:szCs w:val="28"/>
        </w:rPr>
        <w:t>7</w:t>
      </w:r>
      <w:r w:rsidR="00E3245B" w:rsidRPr="001D6620">
        <w:rPr>
          <w:b/>
          <w:sz w:val="32"/>
          <w:szCs w:val="28"/>
        </w:rPr>
        <w:tab/>
      </w:r>
      <w:r w:rsidR="00555F47" w:rsidRPr="001D6620">
        <w:rPr>
          <w:b/>
          <w:sz w:val="32"/>
          <w:szCs w:val="28"/>
        </w:rPr>
        <w:t>Annual budget review</w:t>
      </w:r>
    </w:p>
    <w:p w14:paraId="047C33CE" w14:textId="4A7483F3" w:rsidR="00E3245B" w:rsidRPr="005D2FDB" w:rsidRDefault="00E3245B" w:rsidP="00265F95">
      <w:pPr>
        <w:spacing w:after="240" w:line="276" w:lineRule="auto"/>
        <w:ind w:left="720" w:hanging="720"/>
        <w:jc w:val="left"/>
        <w:rPr>
          <w:rFonts w:cs="Arial"/>
        </w:rPr>
      </w:pPr>
      <w:r w:rsidRPr="005D2FDB">
        <w:rPr>
          <w:rFonts w:cs="Arial"/>
        </w:rPr>
        <w:t>7.1</w:t>
      </w:r>
      <w:r w:rsidRPr="005D2FDB">
        <w:rPr>
          <w:rFonts w:cs="Arial"/>
        </w:rPr>
        <w:tab/>
        <w:t xml:space="preserve">CCSD will lead an annual CDP budget review to identify opportunities for </w:t>
      </w:r>
      <w:r w:rsidR="00FE4FE3" w:rsidRPr="005D2FDB">
        <w:rPr>
          <w:rFonts w:cs="Arial"/>
        </w:rPr>
        <w:t xml:space="preserve">adjusting allocations across budget lines, </w:t>
      </w:r>
      <w:r w:rsidRPr="005D2FDB">
        <w:rPr>
          <w:rFonts w:cs="Arial"/>
        </w:rPr>
        <w:t xml:space="preserve">increasing data products and services and/or </w:t>
      </w:r>
      <w:r w:rsidR="00A6578E" w:rsidRPr="005D2FDB">
        <w:rPr>
          <w:rFonts w:cs="Arial"/>
        </w:rPr>
        <w:t xml:space="preserve">adjusting </w:t>
      </w:r>
      <w:r w:rsidRPr="005D2FDB">
        <w:rPr>
          <w:rFonts w:cs="Arial"/>
        </w:rPr>
        <w:t>consortium</w:t>
      </w:r>
      <w:r w:rsidR="00A6578E" w:rsidRPr="005D2FDB">
        <w:rPr>
          <w:rFonts w:cs="Arial"/>
        </w:rPr>
        <w:t xml:space="preserve"> </w:t>
      </w:r>
      <w:r w:rsidRPr="005D2FDB">
        <w:rPr>
          <w:rFonts w:cs="Arial"/>
        </w:rPr>
        <w:t xml:space="preserve">fees. The final decision will be </w:t>
      </w:r>
      <w:r w:rsidR="00FE4FE3" w:rsidRPr="005D2FDB">
        <w:rPr>
          <w:rFonts w:cs="Arial"/>
        </w:rPr>
        <w:t xml:space="preserve">made using a decision making process </w:t>
      </w:r>
      <w:r w:rsidRPr="005D2FDB">
        <w:rPr>
          <w:rFonts w:cs="Arial"/>
        </w:rPr>
        <w:t xml:space="preserve">consistent with the </w:t>
      </w:r>
      <w:r w:rsidR="005047C3" w:rsidRPr="005D2FDB">
        <w:rPr>
          <w:rFonts w:cs="Arial"/>
          <w:bCs/>
        </w:rPr>
        <w:t xml:space="preserve">Community Data Program Governance Structure and </w:t>
      </w:r>
      <w:r w:rsidR="005047C3" w:rsidRPr="005D2FDB">
        <w:rPr>
          <w:rFonts w:cs="Arial"/>
        </w:rPr>
        <w:t>Operating Procedures</w:t>
      </w:r>
      <w:r w:rsidR="005F3AB0">
        <w:rPr>
          <w:rFonts w:cs="Arial"/>
        </w:rPr>
        <w:t xml:space="preserve">, being the revised version, dated January 13, 2015 (available here: </w:t>
      </w:r>
      <w:r w:rsidR="005F3AB0" w:rsidRPr="003E0D15">
        <w:rPr>
          <w:rFonts w:cs="Arial"/>
        </w:rPr>
        <w:t>http://communitydata.ca/sites/default/files/ccsd-cdp_governance.pdf</w:t>
      </w:r>
      <w:r w:rsidR="005F3AB0">
        <w:rPr>
          <w:rFonts w:cs="Arial"/>
        </w:rPr>
        <w:t>).</w:t>
      </w:r>
    </w:p>
    <w:p w14:paraId="2BDC1305" w14:textId="77777777" w:rsidR="00E3245B" w:rsidRPr="001D6620" w:rsidRDefault="00243F31" w:rsidP="00EE77A3">
      <w:pPr>
        <w:pStyle w:val="CCSDMOAHeader1"/>
        <w:spacing w:before="480" w:line="240" w:lineRule="auto"/>
        <w:rPr>
          <w:b/>
          <w:sz w:val="32"/>
          <w:szCs w:val="28"/>
        </w:rPr>
      </w:pPr>
      <w:r w:rsidRPr="001D6620">
        <w:rPr>
          <w:b/>
          <w:sz w:val="32"/>
          <w:szCs w:val="28"/>
        </w:rPr>
        <w:t>8</w:t>
      </w:r>
      <w:r w:rsidR="00E3245B" w:rsidRPr="001D6620">
        <w:rPr>
          <w:b/>
          <w:sz w:val="32"/>
          <w:szCs w:val="28"/>
        </w:rPr>
        <w:tab/>
      </w:r>
      <w:r w:rsidRPr="001D6620">
        <w:rPr>
          <w:b/>
          <w:sz w:val="32"/>
          <w:szCs w:val="28"/>
        </w:rPr>
        <w:t>Payment schedule</w:t>
      </w:r>
    </w:p>
    <w:p w14:paraId="34D26E99" w14:textId="77777777" w:rsidR="00E3245B" w:rsidRPr="005D2FDB" w:rsidRDefault="00E3245B" w:rsidP="00265F95">
      <w:pPr>
        <w:spacing w:after="240" w:line="276" w:lineRule="auto"/>
        <w:ind w:left="720" w:hanging="720"/>
        <w:jc w:val="left"/>
        <w:rPr>
          <w:rFonts w:cs="Arial"/>
        </w:rPr>
      </w:pPr>
      <w:r w:rsidRPr="005D2FDB">
        <w:rPr>
          <w:rFonts w:cs="Arial"/>
        </w:rPr>
        <w:t>8.1</w:t>
      </w:r>
      <w:r w:rsidRPr="005D2FDB">
        <w:rPr>
          <w:rFonts w:cs="Arial"/>
        </w:rPr>
        <w:tab/>
      </w:r>
      <w:r w:rsidR="00111EA9" w:rsidRPr="005D2FDB">
        <w:rPr>
          <w:rFonts w:cs="Arial"/>
        </w:rPr>
        <w:t xml:space="preserve">Membership </w:t>
      </w:r>
      <w:r w:rsidRPr="005D2FDB">
        <w:rPr>
          <w:rFonts w:cs="Arial"/>
        </w:rPr>
        <w:t xml:space="preserve">fees, plus locally applicable taxes, may be paid directly by Members to CCSD, or collected by the Lead and paid to CCSD on behalf of Members. </w:t>
      </w:r>
    </w:p>
    <w:p w14:paraId="07E9BDE0" w14:textId="77777777" w:rsidR="00E3245B" w:rsidRDefault="00E3245B" w:rsidP="00265F95">
      <w:pPr>
        <w:spacing w:after="240" w:line="276" w:lineRule="auto"/>
        <w:ind w:left="720" w:hanging="720"/>
        <w:jc w:val="left"/>
        <w:rPr>
          <w:rFonts w:cs="Arial"/>
        </w:rPr>
      </w:pPr>
      <w:r w:rsidRPr="005D2FDB">
        <w:rPr>
          <w:rFonts w:cs="Arial"/>
        </w:rPr>
        <w:t>8.2</w:t>
      </w:r>
      <w:r w:rsidRPr="005D2FDB">
        <w:rPr>
          <w:rFonts w:cs="Arial"/>
        </w:rPr>
        <w:tab/>
        <w:t>Consortium fees are calculated and paid annually to CCSD by the Lead on behalf of Members as reflected in the following box. Fees are exclusive of locally applicable sales/goods &amp; services tax. The Lead may opt to combine multiple payments upfront, using Option B.</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36"/>
      </w:tblGrid>
      <w:tr w:rsidR="00A023CE" w:rsidRPr="005D2FDB" w14:paraId="6B82BD43" w14:textId="77777777" w:rsidTr="00A023CE">
        <w:tc>
          <w:tcPr>
            <w:tcW w:w="8136" w:type="dxa"/>
            <w:shd w:val="clear" w:color="auto" w:fill="D9D9D9" w:themeFill="background1" w:themeFillShade="D9"/>
          </w:tcPr>
          <w:p w14:paraId="2D25E922" w14:textId="77777777" w:rsidR="00A023CE" w:rsidRPr="00706950" w:rsidRDefault="00A023CE" w:rsidP="00A023CE">
            <w:pPr>
              <w:spacing w:before="240" w:after="240" w:line="276" w:lineRule="auto"/>
              <w:ind w:left="131"/>
              <w:jc w:val="left"/>
              <w:rPr>
                <w:rFonts w:cs="Arial"/>
                <w:b/>
              </w:rPr>
            </w:pPr>
            <w:r w:rsidRPr="005D2FDB">
              <w:rPr>
                <w:rFonts w:cs="Arial"/>
                <w:b/>
              </w:rPr>
              <w:t>Option A</w:t>
            </w:r>
          </w:p>
          <w:p w14:paraId="226D7E04" w14:textId="77777777" w:rsidR="00A023CE" w:rsidRPr="00706950" w:rsidRDefault="00A023CE" w:rsidP="00A023CE">
            <w:pPr>
              <w:spacing w:after="240" w:line="276" w:lineRule="auto"/>
              <w:ind w:left="131"/>
              <w:jc w:val="left"/>
              <w:rPr>
                <w:rFonts w:cs="Arial"/>
              </w:rPr>
            </w:pPr>
            <w:r w:rsidRPr="00706950">
              <w:rPr>
                <w:rFonts w:cs="Arial"/>
              </w:rPr>
              <w:t xml:space="preserve">Annual Payments of </w:t>
            </w:r>
            <w:r w:rsidR="00EE77A3" w:rsidRPr="00706950">
              <w:rPr>
                <w:rFonts w:cs="Arial"/>
                <w:highlight w:val="yellow"/>
              </w:rPr>
              <w:t>$</w:t>
            </w:r>
            <w:r w:rsidR="0099679C">
              <w:rPr>
                <w:rFonts w:cs="Arial"/>
                <w:highlight w:val="yellow"/>
              </w:rPr>
              <w:t>X</w:t>
            </w:r>
            <w:r w:rsidR="00706950" w:rsidRPr="00706950">
              <w:rPr>
                <w:rFonts w:cs="Arial"/>
                <w:highlight w:val="yellow"/>
                <w:lang w:eastAsia="en-CA"/>
              </w:rPr>
              <w:t>,</w:t>
            </w:r>
            <w:r w:rsidR="0099679C">
              <w:rPr>
                <w:rFonts w:cs="Arial"/>
                <w:highlight w:val="yellow"/>
                <w:lang w:eastAsia="en-CA"/>
              </w:rPr>
              <w:t>XXX</w:t>
            </w:r>
            <w:r w:rsidR="00706950" w:rsidRPr="00706950">
              <w:rPr>
                <w:rFonts w:cs="Arial"/>
                <w:highlight w:val="yellow"/>
                <w:lang w:eastAsia="en-CA"/>
              </w:rPr>
              <w:t>.</w:t>
            </w:r>
            <w:r w:rsidR="0099679C">
              <w:rPr>
                <w:rFonts w:cs="Arial"/>
                <w:highlight w:val="yellow"/>
                <w:lang w:eastAsia="en-CA"/>
              </w:rPr>
              <w:t>XX</w:t>
            </w:r>
            <w:r w:rsidR="00706950" w:rsidRPr="00706950">
              <w:rPr>
                <w:rFonts w:cs="Arial"/>
              </w:rPr>
              <w:t xml:space="preserve"> d</w:t>
            </w:r>
            <w:r w:rsidRPr="00706950">
              <w:rPr>
                <w:rFonts w:cs="Arial"/>
              </w:rPr>
              <w:t>ue upon signature of the agreement, and the 1st of April in subsequent years.</w:t>
            </w:r>
          </w:p>
          <w:p w14:paraId="5D882FED" w14:textId="77777777" w:rsidR="00A023CE" w:rsidRPr="00706950" w:rsidRDefault="00A023CE" w:rsidP="00A023CE">
            <w:pPr>
              <w:spacing w:after="240" w:line="276" w:lineRule="auto"/>
              <w:ind w:left="131"/>
              <w:jc w:val="left"/>
              <w:rPr>
                <w:rFonts w:cs="Arial"/>
              </w:rPr>
            </w:pPr>
            <w:r w:rsidRPr="00706950">
              <w:rPr>
                <w:rFonts w:cs="Arial"/>
              </w:rPr>
              <w:tab/>
              <w:t>Consortium Fee (based on Table 1)</w:t>
            </w:r>
            <w:r w:rsidRPr="00706950">
              <w:rPr>
                <w:rFonts w:cs="Arial"/>
              </w:rPr>
              <w:tab/>
            </w:r>
            <w:r w:rsidRPr="00706950">
              <w:rPr>
                <w:rFonts w:cs="Arial"/>
                <w:highlight w:val="yellow"/>
              </w:rPr>
              <w:t>$</w:t>
            </w:r>
            <w:r w:rsidR="0099679C">
              <w:rPr>
                <w:rFonts w:cs="Arial"/>
                <w:highlight w:val="yellow"/>
              </w:rPr>
              <w:t>X</w:t>
            </w:r>
            <w:r w:rsidRPr="00706950">
              <w:rPr>
                <w:rFonts w:cs="Arial"/>
                <w:highlight w:val="yellow"/>
              </w:rPr>
              <w:t>,</w:t>
            </w:r>
            <w:r w:rsidR="0099679C">
              <w:rPr>
                <w:rFonts w:cs="Arial"/>
                <w:highlight w:val="yellow"/>
              </w:rPr>
              <w:t>XXX</w:t>
            </w:r>
            <w:r w:rsidRPr="00706950">
              <w:rPr>
                <w:rFonts w:cs="Arial"/>
                <w:highlight w:val="yellow"/>
              </w:rPr>
              <w:t>.</w:t>
            </w:r>
            <w:r w:rsidR="0099679C">
              <w:rPr>
                <w:rFonts w:cs="Arial"/>
                <w:highlight w:val="yellow"/>
              </w:rPr>
              <w:t>XX</w:t>
            </w:r>
          </w:p>
          <w:p w14:paraId="4CA37415" w14:textId="77777777" w:rsidR="00A023CE" w:rsidRPr="005D2FDB" w:rsidRDefault="00A023CE" w:rsidP="00566299">
            <w:pPr>
              <w:spacing w:after="240" w:line="276" w:lineRule="auto"/>
              <w:ind w:left="131"/>
              <w:jc w:val="left"/>
              <w:rPr>
                <w:rFonts w:cs="Arial"/>
              </w:rPr>
            </w:pPr>
            <w:r w:rsidRPr="00706950">
              <w:rPr>
                <w:rFonts w:cs="Arial"/>
              </w:rPr>
              <w:tab/>
              <w:t>Local taxes</w:t>
            </w:r>
            <w:r w:rsidRPr="00706950">
              <w:rPr>
                <w:rFonts w:cs="Arial"/>
              </w:rPr>
              <w:tab/>
            </w:r>
            <w:r w:rsidRPr="00706950">
              <w:rPr>
                <w:rFonts w:cs="Arial"/>
              </w:rPr>
              <w:tab/>
            </w:r>
            <w:r w:rsidRPr="00706950">
              <w:rPr>
                <w:rFonts w:cs="Arial"/>
              </w:rPr>
              <w:tab/>
            </w:r>
            <w:r w:rsidRPr="00706950">
              <w:rPr>
                <w:rFonts w:cs="Arial"/>
              </w:rPr>
              <w:tab/>
            </w:r>
            <w:r w:rsidRPr="00706950">
              <w:rPr>
                <w:rFonts w:cs="Arial"/>
                <w:highlight w:val="yellow"/>
              </w:rPr>
              <w:t>$</w:t>
            </w:r>
            <w:r w:rsidR="0099679C">
              <w:rPr>
                <w:rFonts w:cs="Arial"/>
                <w:highlight w:val="yellow"/>
              </w:rPr>
              <w:t>XXX</w:t>
            </w:r>
            <w:r w:rsidR="008268ED">
              <w:rPr>
                <w:rFonts w:cs="Arial"/>
                <w:highlight w:val="yellow"/>
              </w:rPr>
              <w:t>.</w:t>
            </w:r>
            <w:r w:rsidR="0099679C">
              <w:rPr>
                <w:rFonts w:cs="Arial"/>
                <w:highlight w:val="yellow"/>
              </w:rPr>
              <w:t>XX</w:t>
            </w:r>
          </w:p>
          <w:p w14:paraId="35A9336E" w14:textId="77777777" w:rsidR="00A023CE" w:rsidRPr="005D2FDB" w:rsidRDefault="00A023CE" w:rsidP="00A023CE">
            <w:pPr>
              <w:spacing w:before="240" w:after="240" w:line="276" w:lineRule="auto"/>
              <w:ind w:left="131"/>
              <w:jc w:val="left"/>
              <w:rPr>
                <w:rFonts w:cs="Arial"/>
                <w:b/>
              </w:rPr>
            </w:pPr>
            <w:r w:rsidRPr="005D2FDB">
              <w:rPr>
                <w:rFonts w:cs="Arial"/>
                <w:b/>
              </w:rPr>
              <w:t>Option B</w:t>
            </w:r>
          </w:p>
          <w:p w14:paraId="3726C8B8" w14:textId="77777777" w:rsidR="00A023CE" w:rsidRPr="005D2FDB" w:rsidRDefault="00A023CE" w:rsidP="00A023CE">
            <w:pPr>
              <w:spacing w:after="240" w:line="276" w:lineRule="auto"/>
              <w:ind w:left="131"/>
              <w:jc w:val="left"/>
              <w:rPr>
                <w:rFonts w:cs="Arial"/>
              </w:rPr>
            </w:pPr>
            <w:r w:rsidRPr="005D2FDB">
              <w:rPr>
                <w:rFonts w:cs="Arial"/>
              </w:rPr>
              <w:t>Combined payment for all years, payable upon signature of agreement.</w:t>
            </w:r>
          </w:p>
          <w:p w14:paraId="65EF18CD" w14:textId="77777777" w:rsidR="00A023CE" w:rsidRPr="005D2FDB" w:rsidRDefault="00A023CE" w:rsidP="00A023CE">
            <w:pPr>
              <w:spacing w:after="240" w:line="276" w:lineRule="auto"/>
              <w:ind w:left="131"/>
              <w:jc w:val="left"/>
              <w:rPr>
                <w:rFonts w:cs="Arial"/>
              </w:rPr>
            </w:pPr>
            <w:r w:rsidRPr="005D2FDB">
              <w:rPr>
                <w:rFonts w:cs="Arial"/>
              </w:rPr>
              <w:tab/>
              <w:t>Consortium Fee (based on Table 1)</w:t>
            </w:r>
            <w:r w:rsidRPr="005D2FDB">
              <w:rPr>
                <w:rFonts w:cs="Arial"/>
              </w:rPr>
              <w:tab/>
            </w:r>
            <w:r w:rsidRPr="005D2FDB">
              <w:rPr>
                <w:rFonts w:cs="Arial"/>
                <w:highlight w:val="yellow"/>
              </w:rPr>
              <w:t>$X,XXX.XX</w:t>
            </w:r>
          </w:p>
          <w:p w14:paraId="20976823" w14:textId="77777777" w:rsidR="00A023CE" w:rsidRPr="005D2FDB" w:rsidRDefault="00A023CE" w:rsidP="00A023CE">
            <w:pPr>
              <w:spacing w:after="240" w:line="276" w:lineRule="auto"/>
              <w:ind w:left="131"/>
              <w:jc w:val="left"/>
              <w:rPr>
                <w:rFonts w:cs="Arial"/>
              </w:rPr>
            </w:pPr>
            <w:r w:rsidRPr="005D2FDB">
              <w:rPr>
                <w:rFonts w:cs="Arial"/>
              </w:rPr>
              <w:tab/>
              <w:t>Local taxes</w:t>
            </w:r>
            <w:r w:rsidRPr="005D2FDB">
              <w:rPr>
                <w:rFonts w:cs="Arial"/>
              </w:rPr>
              <w:tab/>
            </w:r>
            <w:r w:rsidRPr="005D2FDB">
              <w:rPr>
                <w:rFonts w:cs="Arial"/>
              </w:rPr>
              <w:tab/>
            </w:r>
            <w:r w:rsidRPr="005D2FDB">
              <w:rPr>
                <w:rFonts w:cs="Arial"/>
              </w:rPr>
              <w:tab/>
            </w:r>
            <w:r w:rsidRPr="005D2FDB">
              <w:rPr>
                <w:rFonts w:cs="Arial"/>
              </w:rPr>
              <w:tab/>
            </w:r>
            <w:r w:rsidRPr="005D2FDB">
              <w:rPr>
                <w:rFonts w:cs="Arial"/>
                <w:highlight w:val="yellow"/>
              </w:rPr>
              <w:t>$X,XXX.XX</w:t>
            </w:r>
          </w:p>
        </w:tc>
      </w:tr>
    </w:tbl>
    <w:p w14:paraId="11A3962C" w14:textId="77777777" w:rsidR="00B24FE0" w:rsidRDefault="00B24FE0" w:rsidP="00EE77A3">
      <w:pPr>
        <w:pStyle w:val="CCSDMOAHeader1"/>
        <w:spacing w:before="480" w:line="240" w:lineRule="auto"/>
        <w:rPr>
          <w:b/>
          <w:sz w:val="32"/>
          <w:szCs w:val="28"/>
        </w:rPr>
      </w:pPr>
    </w:p>
    <w:p w14:paraId="4BC4DFF0" w14:textId="77777777" w:rsidR="00E3245B" w:rsidRPr="001D6620" w:rsidRDefault="00243F31" w:rsidP="00EE77A3">
      <w:pPr>
        <w:pStyle w:val="CCSDMOAHeader1"/>
        <w:spacing w:before="480" w:line="240" w:lineRule="auto"/>
        <w:rPr>
          <w:b/>
          <w:sz w:val="32"/>
          <w:szCs w:val="28"/>
        </w:rPr>
      </w:pPr>
      <w:r w:rsidRPr="001D6620">
        <w:rPr>
          <w:b/>
          <w:sz w:val="32"/>
          <w:szCs w:val="28"/>
        </w:rPr>
        <w:lastRenderedPageBreak/>
        <w:t>9</w:t>
      </w:r>
      <w:r w:rsidR="00E3245B" w:rsidRPr="001D6620">
        <w:rPr>
          <w:b/>
          <w:sz w:val="32"/>
          <w:szCs w:val="28"/>
        </w:rPr>
        <w:tab/>
      </w:r>
      <w:r w:rsidRPr="001D6620">
        <w:rPr>
          <w:b/>
          <w:sz w:val="32"/>
          <w:szCs w:val="28"/>
        </w:rPr>
        <w:t>Overdue accounts</w:t>
      </w:r>
    </w:p>
    <w:p w14:paraId="5ACFDEBD" w14:textId="77777777" w:rsidR="00EE77A3" w:rsidRPr="00B24FE0" w:rsidRDefault="00E3245B" w:rsidP="00B24FE0">
      <w:pPr>
        <w:spacing w:after="240" w:line="276" w:lineRule="auto"/>
        <w:ind w:left="720" w:hanging="720"/>
        <w:jc w:val="left"/>
        <w:rPr>
          <w:rFonts w:cs="Arial"/>
          <w:bCs/>
        </w:rPr>
      </w:pPr>
      <w:r w:rsidRPr="005D2FDB">
        <w:rPr>
          <w:rFonts w:cs="Arial"/>
          <w:bCs/>
        </w:rPr>
        <w:t>9.1</w:t>
      </w:r>
      <w:r w:rsidRPr="005D2FDB">
        <w:rPr>
          <w:rFonts w:cs="Arial"/>
          <w:bCs/>
        </w:rPr>
        <w:tab/>
        <w:t>Any amount unpaid on the first day following the due date identified in Section 8.</w:t>
      </w:r>
      <w:r w:rsidR="00B24FE0">
        <w:rPr>
          <w:rFonts w:cs="Arial"/>
          <w:bCs/>
        </w:rPr>
        <w:t xml:space="preserve">0 shall be considered overdue. </w:t>
      </w:r>
    </w:p>
    <w:p w14:paraId="73A0EFB8" w14:textId="77777777" w:rsidR="00E3245B" w:rsidRPr="001D6620" w:rsidRDefault="00243F31" w:rsidP="00EE77A3">
      <w:pPr>
        <w:pStyle w:val="CCSDMOAHeader1"/>
        <w:spacing w:before="480" w:line="240" w:lineRule="auto"/>
        <w:rPr>
          <w:b/>
          <w:sz w:val="32"/>
          <w:szCs w:val="28"/>
        </w:rPr>
      </w:pPr>
      <w:r w:rsidRPr="001D6620">
        <w:rPr>
          <w:b/>
          <w:sz w:val="32"/>
          <w:szCs w:val="28"/>
        </w:rPr>
        <w:t>10</w:t>
      </w:r>
      <w:r w:rsidR="00E3245B" w:rsidRPr="001D6620">
        <w:rPr>
          <w:b/>
          <w:sz w:val="32"/>
          <w:szCs w:val="28"/>
        </w:rPr>
        <w:tab/>
      </w:r>
      <w:r w:rsidRPr="001D6620">
        <w:rPr>
          <w:b/>
          <w:sz w:val="32"/>
          <w:szCs w:val="28"/>
        </w:rPr>
        <w:t>Supplementary costs</w:t>
      </w:r>
    </w:p>
    <w:p w14:paraId="001957BD" w14:textId="77777777" w:rsidR="00E3245B" w:rsidRPr="005D2FDB" w:rsidRDefault="00E3245B" w:rsidP="00265F95">
      <w:pPr>
        <w:spacing w:after="240" w:line="276" w:lineRule="auto"/>
        <w:ind w:left="720" w:hanging="720"/>
        <w:jc w:val="left"/>
        <w:rPr>
          <w:rFonts w:cs="Arial"/>
        </w:rPr>
      </w:pPr>
      <w:r w:rsidRPr="005D2FDB">
        <w:rPr>
          <w:rFonts w:cs="Arial"/>
        </w:rPr>
        <w:t>10.1</w:t>
      </w:r>
      <w:r w:rsidRPr="005D2FDB">
        <w:rPr>
          <w:rFonts w:cs="Arial"/>
        </w:rPr>
        <w:tab/>
        <w:t>Additional per-Consortium fees will apply to supplementary data products and services provided by CCSD, but not included in Schedule B of this Agreement. Fees will only apply following a written request by the Lead to CCSD for supplementary data products or services.</w:t>
      </w:r>
    </w:p>
    <w:p w14:paraId="6747A4BB" w14:textId="77777777" w:rsidR="00E3245B" w:rsidRPr="001D6620" w:rsidRDefault="00583C93" w:rsidP="00EE77A3">
      <w:pPr>
        <w:pStyle w:val="CCSDMOAHeader1"/>
        <w:spacing w:before="480" w:line="240" w:lineRule="auto"/>
        <w:rPr>
          <w:b/>
          <w:sz w:val="32"/>
          <w:szCs w:val="28"/>
        </w:rPr>
      </w:pPr>
      <w:r w:rsidRPr="001D6620">
        <w:rPr>
          <w:b/>
          <w:sz w:val="32"/>
          <w:szCs w:val="28"/>
        </w:rPr>
        <w:t>11</w:t>
      </w:r>
      <w:r w:rsidR="00E3245B" w:rsidRPr="001D6620">
        <w:rPr>
          <w:b/>
          <w:sz w:val="32"/>
          <w:szCs w:val="28"/>
        </w:rPr>
        <w:tab/>
      </w:r>
      <w:r w:rsidRPr="001D6620">
        <w:rPr>
          <w:b/>
          <w:sz w:val="32"/>
          <w:szCs w:val="28"/>
        </w:rPr>
        <w:t>Term and termination</w:t>
      </w:r>
    </w:p>
    <w:p w14:paraId="4287872E" w14:textId="77777777" w:rsidR="00E3245B" w:rsidRPr="005D2FDB" w:rsidRDefault="00E3245B" w:rsidP="00265F95">
      <w:pPr>
        <w:spacing w:after="240" w:line="276" w:lineRule="auto"/>
        <w:ind w:left="720" w:hanging="720"/>
        <w:jc w:val="left"/>
        <w:rPr>
          <w:rFonts w:cs="Arial"/>
        </w:rPr>
      </w:pPr>
      <w:r w:rsidRPr="005D2FDB">
        <w:rPr>
          <w:rFonts w:cs="Arial"/>
        </w:rPr>
        <w:t>11.1</w:t>
      </w:r>
      <w:r w:rsidRPr="005D2FDB">
        <w:rPr>
          <w:rFonts w:cs="Arial"/>
        </w:rPr>
        <w:tab/>
        <w:t xml:space="preserve">This Agreement shall be in force </w:t>
      </w:r>
      <w:r w:rsidR="00A6578E" w:rsidRPr="005D2FDB">
        <w:rPr>
          <w:rFonts w:cs="Arial"/>
        </w:rPr>
        <w:t xml:space="preserve">for a period of up to five years </w:t>
      </w:r>
      <w:r w:rsidRPr="005D2FDB">
        <w:rPr>
          <w:rFonts w:cs="Arial"/>
        </w:rPr>
        <w:t>from the date upon which it is executed until March 31</w:t>
      </w:r>
      <w:r w:rsidRPr="005C266A">
        <w:rPr>
          <w:rFonts w:cs="Arial"/>
        </w:rPr>
        <w:t>, 20</w:t>
      </w:r>
      <w:r w:rsidR="00FF6B1E" w:rsidRPr="005C266A">
        <w:rPr>
          <w:rFonts w:cs="Arial"/>
        </w:rPr>
        <w:t>2</w:t>
      </w:r>
      <w:r w:rsidR="0099679C" w:rsidRPr="0099679C">
        <w:rPr>
          <w:rFonts w:cs="Arial"/>
          <w:highlight w:val="yellow"/>
        </w:rPr>
        <w:t>X</w:t>
      </w:r>
      <w:r w:rsidRPr="005C266A">
        <w:rPr>
          <w:rFonts w:cs="Arial"/>
        </w:rPr>
        <w:t>,</w:t>
      </w:r>
      <w:r w:rsidRPr="005D2FDB">
        <w:rPr>
          <w:rFonts w:cs="Arial"/>
        </w:rPr>
        <w:t xml:space="preserve"> unless the Agreement is terminated earlier and in accordance with the terms and conditions set out herein.  </w:t>
      </w:r>
    </w:p>
    <w:p w14:paraId="6459D0BE" w14:textId="77777777" w:rsidR="00E3245B" w:rsidRPr="005D2FDB" w:rsidRDefault="00E3245B" w:rsidP="00265F95">
      <w:pPr>
        <w:keepNext/>
        <w:spacing w:after="240" w:line="276" w:lineRule="auto"/>
        <w:ind w:left="720" w:hanging="720"/>
        <w:jc w:val="left"/>
        <w:rPr>
          <w:rFonts w:cs="Arial"/>
        </w:rPr>
      </w:pPr>
      <w:r w:rsidRPr="005D2FDB">
        <w:rPr>
          <w:rFonts w:cs="Arial"/>
        </w:rPr>
        <w:t>11.2</w:t>
      </w:r>
      <w:r w:rsidRPr="005D2FDB">
        <w:rPr>
          <w:rFonts w:cs="Arial"/>
        </w:rPr>
        <w:tab/>
        <w:t>This Agreement may be terminated by the parties upon mutual agreement upon 90 days written notice.</w:t>
      </w:r>
    </w:p>
    <w:p w14:paraId="64A9EB7A" w14:textId="77777777" w:rsidR="00E3245B" w:rsidRPr="005D2FDB" w:rsidRDefault="00E3245B" w:rsidP="00265F95">
      <w:pPr>
        <w:spacing w:after="240" w:line="276" w:lineRule="auto"/>
        <w:ind w:left="720" w:hanging="720"/>
        <w:jc w:val="left"/>
        <w:rPr>
          <w:rFonts w:cs="Arial"/>
        </w:rPr>
      </w:pPr>
      <w:r w:rsidRPr="005D2FDB">
        <w:rPr>
          <w:rFonts w:cs="Arial"/>
        </w:rPr>
        <w:t>11.3</w:t>
      </w:r>
      <w:r w:rsidRPr="005D2FDB">
        <w:rPr>
          <w:rFonts w:cs="Arial"/>
        </w:rPr>
        <w:tab/>
        <w:t xml:space="preserve">Where the Lead is found to be in violation of this Agreement, CCSD may terminate this Agreement immediately.   </w:t>
      </w:r>
    </w:p>
    <w:p w14:paraId="65BB9B15" w14:textId="77777777" w:rsidR="00E3245B" w:rsidRPr="005D2FDB" w:rsidRDefault="00E3245B" w:rsidP="00265F95">
      <w:pPr>
        <w:spacing w:after="240" w:line="276" w:lineRule="auto"/>
        <w:ind w:left="720" w:hanging="720"/>
        <w:jc w:val="left"/>
        <w:rPr>
          <w:rFonts w:cs="Arial"/>
        </w:rPr>
      </w:pPr>
      <w:r w:rsidRPr="005D2FDB">
        <w:rPr>
          <w:rFonts w:cs="Arial"/>
        </w:rPr>
        <w:t>11.4</w:t>
      </w:r>
      <w:r w:rsidRPr="005D2FDB">
        <w:rPr>
          <w:rFonts w:cs="Arial"/>
        </w:rPr>
        <w:tab/>
        <w:t xml:space="preserve">Where CCSD is found to be in violation of this Agreement, the Lead may terminate this Agreement immediately. </w:t>
      </w:r>
    </w:p>
    <w:p w14:paraId="693966D1" w14:textId="77777777" w:rsidR="00E3245B" w:rsidRPr="005D2FDB" w:rsidRDefault="00E3245B" w:rsidP="00265F95">
      <w:pPr>
        <w:spacing w:after="240" w:line="276" w:lineRule="auto"/>
        <w:ind w:left="720" w:hanging="720"/>
        <w:jc w:val="left"/>
        <w:rPr>
          <w:rFonts w:cs="Arial"/>
        </w:rPr>
      </w:pPr>
      <w:r w:rsidRPr="005D2FDB">
        <w:rPr>
          <w:rFonts w:cs="Arial"/>
        </w:rPr>
        <w:t>11.5</w:t>
      </w:r>
      <w:r w:rsidRPr="005D2FDB">
        <w:rPr>
          <w:rFonts w:cs="Arial"/>
        </w:rPr>
        <w:tab/>
        <w:t xml:space="preserve">CCSD may withdraw membership and the right to access CDP data from any Member found to be violation of </w:t>
      </w:r>
      <w:r w:rsidR="00BC4B05" w:rsidRPr="005D2FDB">
        <w:rPr>
          <w:rFonts w:cs="Arial"/>
        </w:rPr>
        <w:t xml:space="preserve">the Data </w:t>
      </w:r>
      <w:r w:rsidRPr="005D2FDB">
        <w:rPr>
          <w:rFonts w:cs="Arial"/>
        </w:rPr>
        <w:t xml:space="preserve">Licence.  Where required, CCSD will inform third party data providers of any Member that is no longer authorized to use the data products. </w:t>
      </w:r>
    </w:p>
    <w:p w14:paraId="5A2A593C" w14:textId="77777777" w:rsidR="00E3245B" w:rsidRPr="005D2FDB" w:rsidRDefault="00E3245B" w:rsidP="00265F95">
      <w:pPr>
        <w:spacing w:after="240" w:line="276" w:lineRule="auto"/>
        <w:ind w:left="720" w:hanging="720"/>
        <w:jc w:val="left"/>
        <w:rPr>
          <w:rFonts w:cs="Arial"/>
        </w:rPr>
      </w:pPr>
      <w:r w:rsidRPr="005D2FDB">
        <w:rPr>
          <w:rFonts w:cs="Arial"/>
        </w:rPr>
        <w:t>11.6</w:t>
      </w:r>
      <w:r w:rsidRPr="005D2FDB">
        <w:rPr>
          <w:rFonts w:cs="Arial"/>
        </w:rPr>
        <w:tab/>
        <w:t xml:space="preserve">In the event this Agreement is terminated, the Consortium will be refunded, as follows:  0% of any advance expenditure made by the Consortium for the annual consortium fee for the year in which the termination took place; 0% of the </w:t>
      </w:r>
      <w:r w:rsidR="00111EA9" w:rsidRPr="005D2FDB">
        <w:rPr>
          <w:rFonts w:cs="Arial"/>
        </w:rPr>
        <w:t xml:space="preserve">membership </w:t>
      </w:r>
      <w:r w:rsidRPr="005D2FDB">
        <w:rPr>
          <w:rFonts w:cs="Arial"/>
        </w:rPr>
        <w:t xml:space="preserve">fee for the year in which the termination took place. </w:t>
      </w:r>
    </w:p>
    <w:p w14:paraId="25AE2F8F" w14:textId="50D89A5D" w:rsidR="00E3245B" w:rsidRPr="005D2FDB" w:rsidRDefault="00E3245B" w:rsidP="00265F95">
      <w:pPr>
        <w:spacing w:after="240" w:line="276" w:lineRule="auto"/>
        <w:ind w:left="720" w:hanging="720"/>
        <w:jc w:val="left"/>
        <w:rPr>
          <w:rFonts w:cs="Arial"/>
        </w:rPr>
      </w:pPr>
      <w:r w:rsidRPr="005D2FDB">
        <w:rPr>
          <w:rFonts w:cs="Arial"/>
        </w:rPr>
        <w:t>11.7</w:t>
      </w:r>
      <w:r w:rsidRPr="005D2FDB">
        <w:rPr>
          <w:rFonts w:cs="Arial"/>
        </w:rPr>
        <w:tab/>
        <w:t xml:space="preserve">In the event this Agreement is terminated by either party, all </w:t>
      </w:r>
      <w:r w:rsidR="005F3AB0" w:rsidRPr="005D2FDB">
        <w:rPr>
          <w:rFonts w:cs="Arial"/>
        </w:rPr>
        <w:t xml:space="preserve">Data Products </w:t>
      </w:r>
      <w:r w:rsidRPr="005D2FDB">
        <w:rPr>
          <w:rFonts w:cs="Arial"/>
        </w:rPr>
        <w:t xml:space="preserve">anticipated within the program year of termination, as outlined in Schedule B, shall be delivered to the Consortium, with no monetary refund. Similarly, any </w:t>
      </w:r>
      <w:r w:rsidR="00840054">
        <w:rPr>
          <w:rFonts w:cs="Arial"/>
        </w:rPr>
        <w:t xml:space="preserve">additional </w:t>
      </w:r>
      <w:r w:rsidR="005F3AB0">
        <w:rPr>
          <w:rFonts w:cs="Arial"/>
        </w:rPr>
        <w:t xml:space="preserve">Data Products </w:t>
      </w:r>
      <w:r w:rsidR="00840054">
        <w:rPr>
          <w:rFonts w:cs="Arial"/>
        </w:rPr>
        <w:t xml:space="preserve">to be shared </w:t>
      </w:r>
      <w:r w:rsidRPr="005D2FDB">
        <w:rPr>
          <w:rFonts w:cs="Arial"/>
        </w:rPr>
        <w:t>during the program year of termination</w:t>
      </w:r>
      <w:r w:rsidR="00840054">
        <w:rPr>
          <w:rFonts w:cs="Arial"/>
        </w:rPr>
        <w:t xml:space="preserve"> </w:t>
      </w:r>
      <w:r w:rsidRPr="005D2FDB">
        <w:rPr>
          <w:rFonts w:cs="Arial"/>
        </w:rPr>
        <w:t>shall be made available accordingly to the Lead.</w:t>
      </w:r>
    </w:p>
    <w:p w14:paraId="266355D8" w14:textId="77777777" w:rsidR="00E3245B" w:rsidRPr="001D6620" w:rsidRDefault="00D520A5" w:rsidP="00EE77A3">
      <w:pPr>
        <w:pStyle w:val="CCSDMOAHeader1"/>
        <w:spacing w:before="480" w:line="240" w:lineRule="auto"/>
        <w:rPr>
          <w:b/>
          <w:sz w:val="32"/>
          <w:szCs w:val="28"/>
        </w:rPr>
      </w:pPr>
      <w:r w:rsidRPr="001D6620">
        <w:rPr>
          <w:b/>
          <w:sz w:val="32"/>
          <w:szCs w:val="28"/>
        </w:rPr>
        <w:t>12</w:t>
      </w:r>
      <w:r w:rsidR="00E3245B" w:rsidRPr="001D6620">
        <w:rPr>
          <w:b/>
          <w:sz w:val="32"/>
          <w:szCs w:val="28"/>
        </w:rPr>
        <w:tab/>
      </w:r>
      <w:r w:rsidRPr="001D6620">
        <w:rPr>
          <w:b/>
          <w:sz w:val="32"/>
          <w:szCs w:val="28"/>
        </w:rPr>
        <w:t>Members</w:t>
      </w:r>
    </w:p>
    <w:p w14:paraId="4BE11197" w14:textId="4CA011A9" w:rsidR="00E3245B" w:rsidRPr="005D2FDB" w:rsidRDefault="00E3245B" w:rsidP="00513277">
      <w:pPr>
        <w:shd w:val="clear" w:color="auto" w:fill="FFFFFF"/>
        <w:suppressAutoHyphens w:val="0"/>
        <w:spacing w:after="240" w:line="276" w:lineRule="auto"/>
        <w:ind w:left="720" w:hanging="720"/>
        <w:jc w:val="left"/>
        <w:rPr>
          <w:rFonts w:cs="Arial"/>
          <w:color w:val="000000"/>
          <w:lang w:eastAsia="en-CA"/>
        </w:rPr>
      </w:pPr>
      <w:r w:rsidRPr="005D2FDB">
        <w:rPr>
          <w:rFonts w:cs="Arial"/>
          <w:bCs/>
        </w:rPr>
        <w:lastRenderedPageBreak/>
        <w:t>12.1</w:t>
      </w:r>
      <w:r w:rsidRPr="005D2FDB">
        <w:rPr>
          <w:rFonts w:cs="Arial"/>
          <w:bCs/>
        </w:rPr>
        <w:tab/>
        <w:t xml:space="preserve">The Lead </w:t>
      </w:r>
      <w:r w:rsidRPr="005D2FDB">
        <w:rPr>
          <w:rFonts w:cs="Arial"/>
        </w:rPr>
        <w:t>must advise CCSD, in writing, 30 days in advance, of any proposed additions to or deletions from its Consortium membership. The Lead shall provide to CCSD t</w:t>
      </w:r>
      <w:r w:rsidRPr="005D2FDB">
        <w:rPr>
          <w:rFonts w:cs="Arial"/>
          <w:color w:val="000000"/>
          <w:lang w:eastAsia="en-CA"/>
        </w:rPr>
        <w:t xml:space="preserve">he full coordinates of the legal signing authority for each proposed new </w:t>
      </w:r>
      <w:r w:rsidR="005F3AB0" w:rsidRPr="005D2FDB">
        <w:rPr>
          <w:rFonts w:cs="Arial"/>
          <w:color w:val="000000"/>
          <w:lang w:eastAsia="en-CA"/>
        </w:rPr>
        <w:t xml:space="preserve">Member </w:t>
      </w:r>
      <w:r w:rsidRPr="005D2FDB">
        <w:rPr>
          <w:rFonts w:cs="Arial"/>
          <w:color w:val="000000"/>
          <w:lang w:eastAsia="en-CA"/>
        </w:rPr>
        <w:t xml:space="preserve">and a document describing the mission, vision, and goals of each proposed Member, or equivalent information verifying the proposed new </w:t>
      </w:r>
      <w:r w:rsidR="005F3AB0" w:rsidRPr="005D2FDB">
        <w:rPr>
          <w:rFonts w:cs="Arial"/>
          <w:color w:val="000000"/>
          <w:lang w:eastAsia="en-CA"/>
        </w:rPr>
        <w:t xml:space="preserve">Member’s </w:t>
      </w:r>
      <w:r w:rsidRPr="005D2FDB">
        <w:rPr>
          <w:rFonts w:cs="Arial"/>
          <w:color w:val="000000"/>
          <w:lang w:eastAsia="en-CA"/>
        </w:rPr>
        <w:t>status consistent with the definition of a “Member” included in Section 1.0 of this Agreement.</w:t>
      </w:r>
    </w:p>
    <w:p w14:paraId="146CAAB2" w14:textId="77777777" w:rsidR="00E3245B" w:rsidRPr="005D2FDB" w:rsidRDefault="00E3245B" w:rsidP="00265F95">
      <w:pPr>
        <w:spacing w:after="240" w:line="276" w:lineRule="auto"/>
        <w:ind w:left="720" w:hanging="720"/>
        <w:jc w:val="left"/>
        <w:rPr>
          <w:rFonts w:cs="Arial"/>
        </w:rPr>
      </w:pPr>
      <w:r w:rsidRPr="005D2FDB">
        <w:rPr>
          <w:rFonts w:cs="Arial"/>
        </w:rPr>
        <w:t>12.2</w:t>
      </w:r>
      <w:r w:rsidRPr="005D2FDB">
        <w:rPr>
          <w:rFonts w:cs="Arial"/>
        </w:rPr>
        <w:tab/>
        <w:t>CCSD shall communicate to the Lead a decision regarding approval of proposed members within 5 working days. The decision will be based on criteria consistent with the definition of a Member included in Section 1.0 of this Agreement and in Section 12.3.</w:t>
      </w:r>
    </w:p>
    <w:p w14:paraId="27DD242A" w14:textId="6133788F" w:rsidR="00E3245B" w:rsidRPr="005D2FDB" w:rsidRDefault="00E3245B" w:rsidP="00265F95">
      <w:pPr>
        <w:spacing w:after="240" w:line="276" w:lineRule="auto"/>
        <w:ind w:left="720" w:hanging="720"/>
        <w:jc w:val="left"/>
        <w:rPr>
          <w:rFonts w:cs="Arial"/>
          <w:bCs/>
        </w:rPr>
      </w:pPr>
      <w:r w:rsidRPr="005D2FDB">
        <w:rPr>
          <w:rFonts w:cs="Arial"/>
          <w:bCs/>
        </w:rPr>
        <w:t xml:space="preserve">12.3 </w:t>
      </w:r>
      <w:r w:rsidRPr="005D2FDB">
        <w:rPr>
          <w:rFonts w:cs="Arial"/>
          <w:bCs/>
        </w:rPr>
        <w:tab/>
      </w:r>
      <w:r w:rsidR="00205086" w:rsidRPr="005D2FDB">
        <w:rPr>
          <w:rFonts w:cs="Arial"/>
        </w:rPr>
        <w:t>Organisation</w:t>
      </w:r>
      <w:r w:rsidRPr="005D2FDB">
        <w:rPr>
          <w:rFonts w:cs="Arial"/>
        </w:rPr>
        <w:t xml:space="preserve">s with a province-wide mandate may be considered for membership on a case by case basis, as determined by CCSD, but may not serve as a Lead. </w:t>
      </w:r>
      <w:r w:rsidR="00205086" w:rsidRPr="005D2FDB">
        <w:rPr>
          <w:rFonts w:cs="Arial"/>
        </w:rPr>
        <w:t>Organisation</w:t>
      </w:r>
      <w:r w:rsidR="000B643E" w:rsidRPr="005D2FDB">
        <w:rPr>
          <w:rFonts w:cs="Arial"/>
        </w:rPr>
        <w:t xml:space="preserve">s not eligible for membership </w:t>
      </w:r>
      <w:r w:rsidRPr="005D2FDB">
        <w:rPr>
          <w:rFonts w:cs="Arial"/>
        </w:rPr>
        <w:t xml:space="preserve">include for-profit </w:t>
      </w:r>
      <w:r w:rsidR="005F3AB0" w:rsidRPr="005D2FDB">
        <w:rPr>
          <w:rFonts w:cs="Arial"/>
        </w:rPr>
        <w:t>organisations</w:t>
      </w:r>
      <w:r w:rsidRPr="005D2FDB">
        <w:rPr>
          <w:rFonts w:cs="Arial"/>
        </w:rPr>
        <w:t xml:space="preserve">; </w:t>
      </w:r>
      <w:r w:rsidR="005F3AB0" w:rsidRPr="005D2FDB">
        <w:rPr>
          <w:rFonts w:cs="Arial"/>
        </w:rPr>
        <w:t xml:space="preserve">organisations </w:t>
      </w:r>
      <w:r w:rsidRPr="005D2FDB">
        <w:rPr>
          <w:rFonts w:cs="Arial"/>
        </w:rPr>
        <w:t>with a national mandate; and post-secondary institutions, with the exception of affiliated research centres with a mandate consistent with the Consortium catchment area.</w:t>
      </w:r>
    </w:p>
    <w:p w14:paraId="69C12D42" w14:textId="77777777" w:rsidR="00E3245B" w:rsidRPr="005D2FDB" w:rsidRDefault="00E3245B" w:rsidP="00265F95">
      <w:pPr>
        <w:spacing w:after="240" w:line="276" w:lineRule="auto"/>
        <w:ind w:left="720" w:hanging="720"/>
        <w:jc w:val="left"/>
        <w:rPr>
          <w:rFonts w:cs="Arial"/>
        </w:rPr>
      </w:pPr>
      <w:r w:rsidRPr="005D2FDB">
        <w:rPr>
          <w:rFonts w:cs="Arial"/>
        </w:rPr>
        <w:t xml:space="preserve">12.4  </w:t>
      </w:r>
      <w:r w:rsidRPr="005D2FDB">
        <w:rPr>
          <w:rFonts w:cs="Arial"/>
        </w:rPr>
        <w:tab/>
        <w:t>Once approved, new Members shall be included by CCSD in a revised Schedule A. CCSD will also revise Schedule A to reflect deletions of existing Members.</w:t>
      </w:r>
    </w:p>
    <w:p w14:paraId="32F21A30" w14:textId="6E6B3490" w:rsidR="00E3245B" w:rsidRPr="005D2FDB" w:rsidRDefault="00E3245B" w:rsidP="00265F95">
      <w:pPr>
        <w:spacing w:after="240" w:line="276" w:lineRule="auto"/>
        <w:ind w:left="720" w:hanging="720"/>
        <w:jc w:val="left"/>
        <w:rPr>
          <w:rFonts w:cs="Arial"/>
          <w:bCs/>
        </w:rPr>
      </w:pPr>
      <w:r w:rsidRPr="005D2FDB">
        <w:rPr>
          <w:rFonts w:cs="Arial"/>
          <w:bCs/>
        </w:rPr>
        <w:t>12.5</w:t>
      </w:r>
      <w:r w:rsidRPr="005D2FDB">
        <w:rPr>
          <w:rFonts w:cs="Arial"/>
          <w:bCs/>
        </w:rPr>
        <w:tab/>
        <w:t xml:space="preserve">Consistent with Section 3.0, </w:t>
      </w:r>
      <w:r w:rsidR="004F03ED" w:rsidRPr="005D2FDB">
        <w:rPr>
          <w:rFonts w:cs="Arial"/>
          <w:bCs/>
        </w:rPr>
        <w:t>all</w:t>
      </w:r>
      <w:r w:rsidRPr="005D2FDB">
        <w:rPr>
          <w:rFonts w:cs="Arial"/>
          <w:bCs/>
        </w:rPr>
        <w:t xml:space="preserve"> Members must acknowledge receipt of the </w:t>
      </w:r>
      <w:r w:rsidR="00FE4FE3" w:rsidRPr="005D2FDB">
        <w:rPr>
          <w:rFonts w:cs="Arial"/>
          <w:bCs/>
        </w:rPr>
        <w:t xml:space="preserve">DATA </w:t>
      </w:r>
      <w:r w:rsidRPr="005D2FDB">
        <w:rPr>
          <w:rFonts w:cs="Arial"/>
          <w:bCs/>
        </w:rPr>
        <w:t xml:space="preserve">LICENSE </w:t>
      </w:r>
      <w:r w:rsidR="004F03ED" w:rsidRPr="005D2FDB">
        <w:rPr>
          <w:rFonts w:cs="Arial"/>
          <w:bCs/>
        </w:rPr>
        <w:t xml:space="preserve">by registering </w:t>
      </w:r>
      <w:r w:rsidR="00FE4FE3" w:rsidRPr="005D2FDB">
        <w:rPr>
          <w:rFonts w:cs="Arial"/>
          <w:bCs/>
        </w:rPr>
        <w:t xml:space="preserve">their </w:t>
      </w:r>
      <w:r w:rsidR="00205086" w:rsidRPr="005D2FDB">
        <w:rPr>
          <w:rFonts w:cs="Arial"/>
          <w:bCs/>
        </w:rPr>
        <w:t>Organisation</w:t>
      </w:r>
      <w:r w:rsidR="00FE4FE3" w:rsidRPr="005D2FDB">
        <w:rPr>
          <w:rFonts w:cs="Arial"/>
          <w:bCs/>
        </w:rPr>
        <w:t xml:space="preserve"> at </w:t>
      </w:r>
      <w:r w:rsidR="00BC4B05" w:rsidRPr="005D2FDB">
        <w:rPr>
          <w:rFonts w:cs="Arial"/>
          <w:bCs/>
        </w:rPr>
        <w:t>http://communitydata-donneescommunautaires.ca/</w:t>
      </w:r>
      <w:r w:rsidR="00FE4FE3" w:rsidRPr="005D2FDB">
        <w:rPr>
          <w:rFonts w:cs="Arial"/>
          <w:bCs/>
        </w:rPr>
        <w:t xml:space="preserve"> </w:t>
      </w:r>
      <w:r w:rsidRPr="005D2FDB">
        <w:rPr>
          <w:rFonts w:cs="Arial"/>
          <w:bCs/>
        </w:rPr>
        <w:t xml:space="preserve">and </w:t>
      </w:r>
      <w:r w:rsidR="00FE4FE3" w:rsidRPr="005D2FDB">
        <w:rPr>
          <w:rFonts w:cs="Arial"/>
          <w:bCs/>
        </w:rPr>
        <w:t xml:space="preserve">must </w:t>
      </w:r>
      <w:r w:rsidRPr="005D2FDB">
        <w:rPr>
          <w:rFonts w:cs="Arial"/>
          <w:bCs/>
        </w:rPr>
        <w:t xml:space="preserve">pay all applicable </w:t>
      </w:r>
      <w:r w:rsidR="004F03ED" w:rsidRPr="005D2FDB">
        <w:rPr>
          <w:rFonts w:cs="Arial"/>
          <w:bCs/>
        </w:rPr>
        <w:t xml:space="preserve">consortium </w:t>
      </w:r>
      <w:r w:rsidRPr="005D2FDB">
        <w:rPr>
          <w:rFonts w:cs="Arial"/>
          <w:bCs/>
        </w:rPr>
        <w:t xml:space="preserve">fees before being given access to the </w:t>
      </w:r>
      <w:r w:rsidR="005D1D21" w:rsidRPr="005D2FDB">
        <w:rPr>
          <w:rFonts w:cs="Arial"/>
          <w:bCs/>
        </w:rPr>
        <w:t xml:space="preserve">Data Products </w:t>
      </w:r>
      <w:r w:rsidRPr="005D2FDB">
        <w:rPr>
          <w:rFonts w:cs="Arial"/>
          <w:bCs/>
        </w:rPr>
        <w:t>and the website.</w:t>
      </w:r>
    </w:p>
    <w:p w14:paraId="0CE37BC8" w14:textId="02EFB87C" w:rsidR="00E3245B" w:rsidRPr="005D2FDB" w:rsidRDefault="00E3245B" w:rsidP="00265F95">
      <w:pPr>
        <w:spacing w:after="240" w:line="276" w:lineRule="auto"/>
        <w:ind w:left="720" w:hanging="720"/>
        <w:jc w:val="left"/>
        <w:rPr>
          <w:rFonts w:cs="Arial"/>
          <w:bCs/>
        </w:rPr>
      </w:pPr>
      <w:r w:rsidRPr="005D2FDB">
        <w:rPr>
          <w:rFonts w:cs="Arial"/>
          <w:bCs/>
        </w:rPr>
        <w:t>12.6</w:t>
      </w:r>
      <w:r w:rsidRPr="005D2FDB">
        <w:rPr>
          <w:rFonts w:cs="Arial"/>
          <w:bCs/>
        </w:rPr>
        <w:tab/>
        <w:t xml:space="preserve">All Members must pay an annual </w:t>
      </w:r>
      <w:r w:rsidR="00111EA9" w:rsidRPr="005D2FDB">
        <w:rPr>
          <w:rFonts w:cs="Arial"/>
          <w:bCs/>
        </w:rPr>
        <w:t xml:space="preserve">membership </w:t>
      </w:r>
      <w:r w:rsidRPr="005D2FDB">
        <w:rPr>
          <w:rFonts w:cs="Arial"/>
          <w:bCs/>
        </w:rPr>
        <w:t>fee</w:t>
      </w:r>
      <w:r w:rsidR="004F03ED" w:rsidRPr="005D2FDB">
        <w:rPr>
          <w:rFonts w:cs="Arial"/>
          <w:bCs/>
        </w:rPr>
        <w:t xml:space="preserve"> before being given access to the </w:t>
      </w:r>
      <w:r w:rsidR="005D1D21" w:rsidRPr="005D2FDB">
        <w:rPr>
          <w:rFonts w:cs="Arial"/>
          <w:bCs/>
        </w:rPr>
        <w:t xml:space="preserve">Data Products </w:t>
      </w:r>
      <w:r w:rsidR="004F03ED" w:rsidRPr="005D2FDB">
        <w:rPr>
          <w:rFonts w:cs="Arial"/>
          <w:bCs/>
        </w:rPr>
        <w:t>and the website.</w:t>
      </w:r>
    </w:p>
    <w:p w14:paraId="0E10610E" w14:textId="77777777" w:rsidR="00E3245B" w:rsidRPr="001D6620" w:rsidRDefault="00E3245B" w:rsidP="00EE77A3">
      <w:pPr>
        <w:pStyle w:val="CCSDMOAHeader1"/>
        <w:spacing w:before="480" w:line="240" w:lineRule="auto"/>
        <w:rPr>
          <w:b/>
          <w:sz w:val="32"/>
          <w:szCs w:val="28"/>
        </w:rPr>
      </w:pPr>
      <w:r w:rsidRPr="001D6620">
        <w:rPr>
          <w:b/>
          <w:sz w:val="32"/>
          <w:szCs w:val="28"/>
        </w:rPr>
        <w:t>1</w:t>
      </w:r>
      <w:r w:rsidR="004F03ED" w:rsidRPr="001D6620">
        <w:rPr>
          <w:b/>
          <w:sz w:val="32"/>
          <w:szCs w:val="28"/>
        </w:rPr>
        <w:t>3</w:t>
      </w:r>
      <w:r w:rsidRPr="001D6620">
        <w:rPr>
          <w:b/>
          <w:sz w:val="32"/>
          <w:szCs w:val="28"/>
        </w:rPr>
        <w:tab/>
      </w:r>
      <w:r w:rsidR="00D520A5" w:rsidRPr="001D6620">
        <w:rPr>
          <w:b/>
          <w:sz w:val="32"/>
          <w:szCs w:val="28"/>
        </w:rPr>
        <w:t>Disclaimer</w:t>
      </w:r>
    </w:p>
    <w:p w14:paraId="25680ECF" w14:textId="7BF4527E" w:rsidR="00D25794" w:rsidRPr="00EE77A3" w:rsidRDefault="00E3245B" w:rsidP="00EE77A3">
      <w:pPr>
        <w:keepNext/>
        <w:tabs>
          <w:tab w:val="left" w:pos="0"/>
        </w:tabs>
        <w:spacing w:after="240" w:line="276" w:lineRule="auto"/>
        <w:ind w:left="720" w:hanging="720"/>
        <w:jc w:val="left"/>
        <w:rPr>
          <w:rFonts w:cs="Arial"/>
        </w:rPr>
      </w:pPr>
      <w:r w:rsidRPr="005D2FDB">
        <w:rPr>
          <w:rFonts w:cs="Arial"/>
        </w:rPr>
        <w:t>1</w:t>
      </w:r>
      <w:r w:rsidR="004F03ED" w:rsidRPr="005D2FDB">
        <w:rPr>
          <w:rFonts w:cs="Arial"/>
        </w:rPr>
        <w:t>3</w:t>
      </w:r>
      <w:r w:rsidRPr="005D2FDB">
        <w:rPr>
          <w:rFonts w:cs="Arial"/>
        </w:rPr>
        <w:t>.1</w:t>
      </w:r>
      <w:r w:rsidRPr="005D2FDB">
        <w:rPr>
          <w:rFonts w:cs="Arial"/>
        </w:rPr>
        <w:tab/>
        <w:t xml:space="preserve">Third party data providers are responsible for the delivery and integrity of all </w:t>
      </w:r>
      <w:r w:rsidR="005D1D21" w:rsidRPr="005D2FDB">
        <w:rPr>
          <w:rFonts w:cs="Arial"/>
        </w:rPr>
        <w:t xml:space="preserve">Data Products </w:t>
      </w:r>
      <w:r w:rsidRPr="005D2FDB">
        <w:rPr>
          <w:rFonts w:cs="Arial"/>
        </w:rPr>
        <w:t xml:space="preserve">to CCSD.  The Lead acknowledges that all such </w:t>
      </w:r>
      <w:r w:rsidR="005D1D21" w:rsidRPr="005D2FDB">
        <w:rPr>
          <w:rFonts w:cs="Arial"/>
        </w:rPr>
        <w:t xml:space="preserve">Data Products </w:t>
      </w:r>
      <w:r w:rsidRPr="005D2FDB">
        <w:rPr>
          <w:rFonts w:cs="Arial"/>
        </w:rPr>
        <w:t>are supplied on an “as is” basis.  CCSD disclaims all warranties, representations, and conditions relating to the subject matter hereof, whether express, implied or arising by custom or trade usage, including, but not limited to, any representation, warranty, and condition of merchantability, fitness for a particular purpose, and non-infringement.  CCSD is not liable for any defect, errors, omissions or delays in the data supplied by third party data providers to CCSD.</w:t>
      </w:r>
    </w:p>
    <w:p w14:paraId="240CE1EF" w14:textId="77777777" w:rsidR="00EE77A3" w:rsidRDefault="00EE77A3" w:rsidP="00EE77A3">
      <w:pPr>
        <w:pStyle w:val="CCSDMOAHeader1"/>
        <w:spacing w:before="480" w:line="240" w:lineRule="auto"/>
        <w:rPr>
          <w:b/>
          <w:sz w:val="32"/>
          <w:szCs w:val="28"/>
        </w:rPr>
      </w:pPr>
    </w:p>
    <w:p w14:paraId="1D445349" w14:textId="77777777" w:rsidR="00E3245B" w:rsidRPr="001D6620" w:rsidRDefault="00E3245B" w:rsidP="00EE77A3">
      <w:pPr>
        <w:pStyle w:val="CCSDMOAHeader1"/>
        <w:spacing w:before="480" w:line="240" w:lineRule="auto"/>
        <w:rPr>
          <w:b/>
          <w:sz w:val="32"/>
          <w:szCs w:val="28"/>
        </w:rPr>
      </w:pPr>
      <w:r w:rsidRPr="001D6620">
        <w:rPr>
          <w:b/>
          <w:sz w:val="32"/>
          <w:szCs w:val="28"/>
        </w:rPr>
        <w:t>1</w:t>
      </w:r>
      <w:r w:rsidR="004F03ED" w:rsidRPr="001D6620">
        <w:rPr>
          <w:b/>
          <w:sz w:val="32"/>
          <w:szCs w:val="28"/>
        </w:rPr>
        <w:t>4</w:t>
      </w:r>
      <w:r w:rsidR="00D520A5" w:rsidRPr="001D6620">
        <w:rPr>
          <w:b/>
          <w:sz w:val="32"/>
          <w:szCs w:val="28"/>
        </w:rPr>
        <w:tab/>
        <w:t>No consequential damages</w:t>
      </w:r>
    </w:p>
    <w:p w14:paraId="613BD99B" w14:textId="77777777" w:rsidR="00E3245B" w:rsidRPr="005D2FDB" w:rsidRDefault="00E3245B" w:rsidP="00265F95">
      <w:pPr>
        <w:keepNext/>
        <w:spacing w:after="240" w:line="276" w:lineRule="auto"/>
        <w:ind w:left="720" w:hanging="720"/>
        <w:jc w:val="left"/>
        <w:rPr>
          <w:rFonts w:cs="Arial"/>
          <w:b/>
          <w:bCs/>
        </w:rPr>
      </w:pPr>
      <w:r w:rsidRPr="005D2FDB">
        <w:rPr>
          <w:rFonts w:cs="Arial"/>
        </w:rPr>
        <w:lastRenderedPageBreak/>
        <w:t>1</w:t>
      </w:r>
      <w:r w:rsidR="004F03ED" w:rsidRPr="005D2FDB">
        <w:rPr>
          <w:rFonts w:cs="Arial"/>
        </w:rPr>
        <w:t>4</w:t>
      </w:r>
      <w:r w:rsidRPr="005D2FDB">
        <w:rPr>
          <w:rFonts w:cs="Arial"/>
        </w:rPr>
        <w:t>.1</w:t>
      </w:r>
      <w:r w:rsidRPr="005D2FDB">
        <w:rPr>
          <w:rFonts w:cs="Arial"/>
        </w:rPr>
        <w:tab/>
        <w:t>In no event shall either party (including its directors, officers, employees, elected officials and agents) be liable for any indirect, incidental, or consequential damages of any kind, including without limitation, lost business, lost savings, lost data, and lost profits, and whether arising in contract (including fundamental breach), tort (including negligence), or otherwise, even if the breaching party has been advised of the possibility of such damages.</w:t>
      </w:r>
    </w:p>
    <w:p w14:paraId="5017F117" w14:textId="77777777" w:rsidR="00E3245B" w:rsidRPr="001D6620" w:rsidRDefault="00E3245B" w:rsidP="00EE77A3">
      <w:pPr>
        <w:pStyle w:val="CCSDMOAHeader1"/>
        <w:spacing w:before="480" w:line="240" w:lineRule="auto"/>
        <w:rPr>
          <w:b/>
          <w:sz w:val="32"/>
          <w:szCs w:val="28"/>
        </w:rPr>
      </w:pPr>
      <w:r w:rsidRPr="001D6620">
        <w:rPr>
          <w:b/>
          <w:sz w:val="32"/>
          <w:szCs w:val="28"/>
        </w:rPr>
        <w:t>1</w:t>
      </w:r>
      <w:r w:rsidR="004F03ED" w:rsidRPr="001D6620">
        <w:rPr>
          <w:b/>
          <w:sz w:val="32"/>
          <w:szCs w:val="28"/>
        </w:rPr>
        <w:t>5</w:t>
      </w:r>
      <w:r w:rsidRPr="001D6620">
        <w:rPr>
          <w:b/>
          <w:sz w:val="32"/>
          <w:szCs w:val="28"/>
        </w:rPr>
        <w:tab/>
      </w:r>
      <w:r w:rsidR="00D520A5" w:rsidRPr="001D6620">
        <w:rPr>
          <w:b/>
          <w:sz w:val="32"/>
          <w:szCs w:val="28"/>
        </w:rPr>
        <w:t>General</w:t>
      </w:r>
    </w:p>
    <w:p w14:paraId="4188DAC5" w14:textId="77777777" w:rsidR="00E3245B" w:rsidRPr="005D2FDB" w:rsidRDefault="00E3245B" w:rsidP="00265F95">
      <w:pPr>
        <w:keepNext/>
        <w:keepLines/>
        <w:spacing w:after="240" w:line="276" w:lineRule="auto"/>
        <w:ind w:left="720" w:hanging="720"/>
        <w:jc w:val="left"/>
        <w:rPr>
          <w:rFonts w:cs="Arial"/>
        </w:rPr>
      </w:pPr>
      <w:r w:rsidRPr="005D2FDB">
        <w:rPr>
          <w:rFonts w:cs="Arial"/>
        </w:rPr>
        <w:t>1</w:t>
      </w:r>
      <w:r w:rsidR="004F03ED" w:rsidRPr="005D2FDB">
        <w:rPr>
          <w:rFonts w:cs="Arial"/>
        </w:rPr>
        <w:t>5</w:t>
      </w:r>
      <w:r w:rsidRPr="005D2FDB">
        <w:rPr>
          <w:rFonts w:cs="Arial"/>
        </w:rPr>
        <w:t>.1</w:t>
      </w:r>
      <w:r w:rsidRPr="005D2FDB">
        <w:rPr>
          <w:rFonts w:cs="Arial"/>
        </w:rPr>
        <w:tab/>
        <w:t>Neither party shall be liable to the other for any failure or delay caused by events beyond such party’s reasonable control.</w:t>
      </w:r>
    </w:p>
    <w:p w14:paraId="3A3D821F" w14:textId="77777777" w:rsidR="00E3245B" w:rsidRPr="005D2FDB" w:rsidRDefault="00E3245B" w:rsidP="00265F95">
      <w:pPr>
        <w:spacing w:after="240" w:line="276" w:lineRule="auto"/>
        <w:ind w:left="720" w:hanging="720"/>
        <w:jc w:val="left"/>
        <w:rPr>
          <w:rFonts w:cs="Arial"/>
        </w:rPr>
      </w:pPr>
      <w:r w:rsidRPr="005D2FDB">
        <w:rPr>
          <w:rFonts w:cs="Arial"/>
        </w:rPr>
        <w:t>1</w:t>
      </w:r>
      <w:r w:rsidR="004F03ED" w:rsidRPr="005D2FDB">
        <w:rPr>
          <w:rFonts w:cs="Arial"/>
        </w:rPr>
        <w:t>5</w:t>
      </w:r>
      <w:r w:rsidRPr="005D2FDB">
        <w:rPr>
          <w:rFonts w:cs="Arial"/>
        </w:rPr>
        <w:t>.2</w:t>
      </w:r>
      <w:r w:rsidRPr="005D2FDB">
        <w:rPr>
          <w:rFonts w:cs="Arial"/>
        </w:rPr>
        <w:tab/>
        <w:t>This Agreement may be executed in one or more counterparts, each of which shall for all purposes be deemed to be an original and all of which shall constitute one and the same instrument.</w:t>
      </w:r>
    </w:p>
    <w:p w14:paraId="64B5AED5" w14:textId="77777777" w:rsidR="00E3245B" w:rsidRPr="005D2FDB" w:rsidRDefault="00E3245B" w:rsidP="00265F95">
      <w:pPr>
        <w:spacing w:after="240" w:line="276" w:lineRule="auto"/>
        <w:ind w:left="720" w:hanging="720"/>
        <w:jc w:val="left"/>
        <w:rPr>
          <w:rFonts w:cs="Arial"/>
        </w:rPr>
      </w:pPr>
      <w:r w:rsidRPr="005D2FDB">
        <w:rPr>
          <w:rFonts w:cs="Arial"/>
        </w:rPr>
        <w:t>1</w:t>
      </w:r>
      <w:r w:rsidR="004F03ED" w:rsidRPr="005D2FDB">
        <w:rPr>
          <w:rFonts w:cs="Arial"/>
        </w:rPr>
        <w:t>5</w:t>
      </w:r>
      <w:r w:rsidRPr="005D2FDB">
        <w:rPr>
          <w:rFonts w:cs="Arial"/>
        </w:rPr>
        <w:t>.3</w:t>
      </w:r>
      <w:r w:rsidRPr="005D2FDB">
        <w:rPr>
          <w:rFonts w:cs="Arial"/>
        </w:rPr>
        <w:tab/>
        <w:t>Each of the parties hereto shall promptly do, make, execute or deliver, or cause to be done, made, executed or delivered, all such further acts, documents and things as the other party hereto may reasonably require from time to time for the purpose of giving effect to this Agreement, and shall use reasonable efforts and take all such steps as may be reasonably within its power to implement to their full extent, the provisions of this Agreement.</w:t>
      </w:r>
    </w:p>
    <w:p w14:paraId="29011DD6" w14:textId="77777777" w:rsidR="00E3245B" w:rsidRPr="005D2FDB" w:rsidRDefault="00E3245B" w:rsidP="00265F95">
      <w:pPr>
        <w:spacing w:after="240" w:line="276" w:lineRule="auto"/>
        <w:ind w:left="720" w:hanging="720"/>
        <w:jc w:val="left"/>
        <w:rPr>
          <w:rFonts w:cs="Arial"/>
        </w:rPr>
      </w:pPr>
      <w:r w:rsidRPr="005D2FDB">
        <w:rPr>
          <w:rFonts w:cs="Arial"/>
        </w:rPr>
        <w:t>1</w:t>
      </w:r>
      <w:r w:rsidR="004F03ED" w:rsidRPr="005D2FDB">
        <w:rPr>
          <w:rFonts w:cs="Arial"/>
        </w:rPr>
        <w:t>5</w:t>
      </w:r>
      <w:r w:rsidRPr="005D2FDB">
        <w:rPr>
          <w:rFonts w:cs="Arial"/>
        </w:rPr>
        <w:t>.4</w:t>
      </w:r>
      <w:r w:rsidRPr="005D2FDB">
        <w:rPr>
          <w:rFonts w:cs="Arial"/>
        </w:rPr>
        <w:tab/>
        <w:t xml:space="preserve">This Agreement shall be governed by and construed in accordance with the laws in force in the Province of Ontario and the courts of such Province shall have non-exclusive jurisdiction with respect to any dispute arising hereunder.  </w:t>
      </w:r>
    </w:p>
    <w:p w14:paraId="2AE26945" w14:textId="77777777" w:rsidR="00E3245B" w:rsidRPr="005D2FDB" w:rsidRDefault="00E3245B" w:rsidP="00265F95">
      <w:pPr>
        <w:spacing w:after="240" w:line="276" w:lineRule="auto"/>
        <w:ind w:left="720" w:hanging="720"/>
        <w:jc w:val="left"/>
        <w:rPr>
          <w:rFonts w:cs="Arial"/>
        </w:rPr>
      </w:pPr>
      <w:r w:rsidRPr="005D2FDB">
        <w:rPr>
          <w:rFonts w:cs="Arial"/>
        </w:rPr>
        <w:t>1</w:t>
      </w:r>
      <w:r w:rsidR="004F03ED" w:rsidRPr="005D2FDB">
        <w:rPr>
          <w:rFonts w:cs="Arial"/>
        </w:rPr>
        <w:t>5</w:t>
      </w:r>
      <w:r w:rsidRPr="005D2FDB">
        <w:rPr>
          <w:rFonts w:cs="Arial"/>
        </w:rPr>
        <w:t>.5</w:t>
      </w:r>
      <w:r w:rsidRPr="005D2FDB">
        <w:rPr>
          <w:rFonts w:cs="Arial"/>
        </w:rPr>
        <w:tab/>
        <w:t xml:space="preserve">This Agreement constitutes the entire agreement between the parties with respect to the subject matter herein, and cancels and supersedes any prior understandings and agreements between the parties with respect to the subject matter herein.  </w:t>
      </w:r>
    </w:p>
    <w:p w14:paraId="4AED3D54" w14:textId="5B19829E" w:rsidR="00E3245B" w:rsidRPr="005D2FDB" w:rsidRDefault="00E3245B" w:rsidP="00265F95">
      <w:pPr>
        <w:spacing w:after="240" w:line="276" w:lineRule="auto"/>
        <w:ind w:left="720" w:hanging="720"/>
        <w:jc w:val="left"/>
        <w:rPr>
          <w:rFonts w:cs="Arial"/>
          <w:szCs w:val="24"/>
        </w:rPr>
      </w:pPr>
      <w:r w:rsidRPr="005D2FDB">
        <w:rPr>
          <w:rFonts w:cs="Arial"/>
        </w:rPr>
        <w:t>1</w:t>
      </w:r>
      <w:r w:rsidR="004F03ED" w:rsidRPr="005D2FDB">
        <w:rPr>
          <w:rFonts w:cs="Arial"/>
        </w:rPr>
        <w:t>5</w:t>
      </w:r>
      <w:r w:rsidRPr="005D2FDB">
        <w:rPr>
          <w:rFonts w:cs="Arial"/>
        </w:rPr>
        <w:t>.6</w:t>
      </w:r>
      <w:r w:rsidRPr="005D2FDB">
        <w:rPr>
          <w:rFonts w:cs="Arial"/>
        </w:rPr>
        <w:tab/>
      </w:r>
      <w:r w:rsidRPr="005D2FDB">
        <w:rPr>
          <w:rFonts w:cs="Arial"/>
          <w:szCs w:val="24"/>
        </w:rPr>
        <w:t xml:space="preserve">All additions or modifications to the main body of this Agreement and/or Schedule C must be made in writing and must be signed by both parties. Additions or other modifications to Schedule A, pursuant to section 12.4, and/or Schedule B, pursuant to section 2.3, will be communicated by CCSD to the Lead in writing, but will not require signatures. </w:t>
      </w:r>
      <w:r w:rsidR="005D1D21" w:rsidRPr="004944B4">
        <w:rPr>
          <w:rFonts w:cs="Arial"/>
          <w:szCs w:val="24"/>
        </w:rPr>
        <w:t xml:space="preserve">However, it is expressly acknowledged that additions or modifications to Schedule A or Schedule B, pursuant to the terms of this Agreement, are for purposes of updating the lists only.  </w:t>
      </w:r>
    </w:p>
    <w:p w14:paraId="0A56A160" w14:textId="77777777" w:rsidR="00E3245B" w:rsidRPr="005D2FDB" w:rsidRDefault="00E3245B" w:rsidP="00265F95">
      <w:pPr>
        <w:spacing w:after="240" w:line="276" w:lineRule="auto"/>
        <w:ind w:left="720" w:hanging="720"/>
        <w:jc w:val="left"/>
        <w:rPr>
          <w:rFonts w:cs="Arial"/>
        </w:rPr>
      </w:pPr>
      <w:r w:rsidRPr="005D2FDB">
        <w:rPr>
          <w:rFonts w:cs="Arial"/>
        </w:rPr>
        <w:t>1</w:t>
      </w:r>
      <w:r w:rsidR="004F03ED" w:rsidRPr="005D2FDB">
        <w:rPr>
          <w:rFonts w:cs="Arial"/>
        </w:rPr>
        <w:t>5</w:t>
      </w:r>
      <w:r w:rsidRPr="005D2FDB">
        <w:rPr>
          <w:rFonts w:cs="Arial"/>
        </w:rPr>
        <w:t>.7</w:t>
      </w:r>
      <w:r w:rsidRPr="005D2FDB">
        <w:rPr>
          <w:rFonts w:cs="Arial"/>
        </w:rPr>
        <w:tab/>
        <w:t xml:space="preserve">If any provision of this Agreement is held to be invalid or otherwise unenforceable, such provision shall no longer form part of this Agreement.  No failure or delay by either party in exercising any right, power or privilege hereunder shall operate as a waiver of such right, power or privilege.  </w:t>
      </w:r>
    </w:p>
    <w:p w14:paraId="38799BE5" w14:textId="77777777" w:rsidR="00E3245B" w:rsidRPr="005D2FDB" w:rsidRDefault="00E3245B" w:rsidP="00265F95">
      <w:pPr>
        <w:spacing w:after="240" w:line="276" w:lineRule="auto"/>
        <w:ind w:left="720" w:hanging="720"/>
        <w:jc w:val="left"/>
        <w:rPr>
          <w:rFonts w:cs="Arial"/>
        </w:rPr>
      </w:pPr>
      <w:r w:rsidRPr="005D2FDB">
        <w:rPr>
          <w:rFonts w:cs="Arial"/>
        </w:rPr>
        <w:lastRenderedPageBreak/>
        <w:t>1</w:t>
      </w:r>
      <w:r w:rsidR="004F03ED" w:rsidRPr="005D2FDB">
        <w:rPr>
          <w:rFonts w:cs="Arial"/>
        </w:rPr>
        <w:t>5</w:t>
      </w:r>
      <w:r w:rsidRPr="005D2FDB">
        <w:rPr>
          <w:rFonts w:cs="Arial"/>
        </w:rPr>
        <w:t>.8</w:t>
      </w:r>
      <w:r w:rsidRPr="005D2FDB">
        <w:rPr>
          <w:rFonts w:cs="Arial"/>
        </w:rPr>
        <w:tab/>
        <w:t xml:space="preserve">The relationship of the parties is that of independent contractors and not that of employer-employee, principal-agent, joint venturer or partner.  </w:t>
      </w:r>
    </w:p>
    <w:p w14:paraId="2C5E66A0" w14:textId="72F6F111" w:rsidR="00CF1A4E" w:rsidRPr="005D2FDB" w:rsidRDefault="00E3245B" w:rsidP="00FE0ED6">
      <w:pPr>
        <w:spacing w:after="240" w:line="276" w:lineRule="auto"/>
        <w:ind w:left="720" w:hanging="720"/>
        <w:jc w:val="left"/>
        <w:rPr>
          <w:rFonts w:cs="Arial"/>
        </w:rPr>
      </w:pPr>
      <w:r w:rsidRPr="005D2FDB">
        <w:rPr>
          <w:rFonts w:cs="Arial"/>
        </w:rPr>
        <w:t>1</w:t>
      </w:r>
      <w:r w:rsidR="004F03ED" w:rsidRPr="005D2FDB">
        <w:rPr>
          <w:rFonts w:cs="Arial"/>
        </w:rPr>
        <w:t>5</w:t>
      </w:r>
      <w:r w:rsidRPr="005D2FDB">
        <w:rPr>
          <w:rFonts w:cs="Arial"/>
        </w:rPr>
        <w:t>.9</w:t>
      </w:r>
      <w:r w:rsidRPr="005D2FDB">
        <w:rPr>
          <w:rFonts w:cs="Arial"/>
        </w:rPr>
        <w:tab/>
        <w:t xml:space="preserve">This Agreement may not be assigned by either party without the prior written consent of the other, and shall </w:t>
      </w:r>
      <w:r w:rsidR="00A023CE" w:rsidRPr="005D2FDB">
        <w:rPr>
          <w:rFonts w:cs="Arial"/>
        </w:rPr>
        <w:t>enure</w:t>
      </w:r>
      <w:r w:rsidRPr="005D2FDB">
        <w:rPr>
          <w:rFonts w:cs="Arial"/>
        </w:rPr>
        <w:t xml:space="preserve"> to the benefit of and be binding on the parties, their respective successors and permitted assigns.</w:t>
      </w:r>
    </w:p>
    <w:p w14:paraId="3C93D813" w14:textId="77777777" w:rsidR="00E3245B" w:rsidRPr="005D2FDB" w:rsidRDefault="00E3245B" w:rsidP="00C15F88">
      <w:pPr>
        <w:suppressAutoHyphens w:val="0"/>
        <w:jc w:val="left"/>
        <w:rPr>
          <w:rFonts w:cs="Arial"/>
          <w:b/>
          <w:bCs/>
        </w:rPr>
      </w:pPr>
      <w:r w:rsidRPr="005D2FDB">
        <w:rPr>
          <w:rFonts w:cs="Arial"/>
          <w:b/>
          <w:bCs/>
        </w:rPr>
        <w:t>IN WITNESS WHEREOF,</w:t>
      </w:r>
      <w:r w:rsidRPr="005D2FDB">
        <w:rPr>
          <w:rFonts w:cs="Arial"/>
        </w:rPr>
        <w:t xml:space="preserve"> each of the parties hereto has executed and delivered this Agreement.</w:t>
      </w:r>
    </w:p>
    <w:p w14:paraId="0ED5237A" w14:textId="77777777" w:rsidR="00E3245B" w:rsidRPr="005D2FDB" w:rsidRDefault="00E3245B" w:rsidP="00265F95">
      <w:pPr>
        <w:spacing w:after="240" w:line="276" w:lineRule="auto"/>
        <w:rPr>
          <w:rFonts w:cs="Arial"/>
        </w:rPr>
      </w:pPr>
    </w:p>
    <w:p w14:paraId="21BEB93E" w14:textId="77777777" w:rsidR="00E3245B" w:rsidRPr="005D2FDB" w:rsidRDefault="00E3245B" w:rsidP="00265F95">
      <w:pPr>
        <w:spacing w:line="276" w:lineRule="auto"/>
        <w:ind w:left="3402"/>
        <w:jc w:val="left"/>
        <w:rPr>
          <w:rFonts w:cs="Arial"/>
          <w:b/>
          <w:bCs/>
        </w:rPr>
      </w:pPr>
      <w:r w:rsidRPr="005D2FDB">
        <w:rPr>
          <w:rFonts w:cs="Arial"/>
          <w:b/>
          <w:bCs/>
        </w:rPr>
        <w:t xml:space="preserve">CANADIAN COUNCIL ON SOCIAL </w:t>
      </w:r>
      <w:r w:rsidR="00D520A5" w:rsidRPr="005D2FDB">
        <w:rPr>
          <w:rFonts w:cs="Arial"/>
          <w:b/>
          <w:bCs/>
        </w:rPr>
        <w:t>D</w:t>
      </w:r>
      <w:r w:rsidRPr="005D2FDB">
        <w:rPr>
          <w:rFonts w:cs="Arial"/>
          <w:b/>
          <w:bCs/>
        </w:rPr>
        <w:t>EVELOPMENT</w:t>
      </w:r>
    </w:p>
    <w:p w14:paraId="2CD542A9" w14:textId="77777777" w:rsidR="00D520A5" w:rsidRDefault="00D520A5" w:rsidP="00265F95">
      <w:pPr>
        <w:spacing w:after="240" w:line="276" w:lineRule="auto"/>
        <w:ind w:left="3402"/>
        <w:rPr>
          <w:rFonts w:cs="Arial"/>
        </w:rPr>
      </w:pPr>
    </w:p>
    <w:p w14:paraId="0C6B1DA5" w14:textId="77777777" w:rsidR="009A41E6" w:rsidRPr="005D2FDB" w:rsidRDefault="009A41E6" w:rsidP="00265F95">
      <w:pPr>
        <w:spacing w:after="240" w:line="276" w:lineRule="auto"/>
        <w:ind w:left="3402"/>
        <w:rPr>
          <w:rFonts w:cs="Arial"/>
        </w:rPr>
      </w:pPr>
    </w:p>
    <w:p w14:paraId="045D0B07" w14:textId="77777777" w:rsidR="00E3245B" w:rsidRPr="005D2FDB" w:rsidRDefault="00D63546" w:rsidP="00265F95">
      <w:pPr>
        <w:spacing w:after="240" w:line="276" w:lineRule="auto"/>
        <w:ind w:left="3402"/>
        <w:rPr>
          <w:rFonts w:cs="Arial"/>
          <w:u w:val="single"/>
        </w:rPr>
      </w:pPr>
      <w:r w:rsidRPr="005D2FDB">
        <w:rPr>
          <w:rFonts w:cs="Arial"/>
        </w:rPr>
        <w:t>Signature</w:t>
      </w:r>
      <w:r w:rsidR="00E3245B" w:rsidRPr="005D2FDB">
        <w:rPr>
          <w:rFonts w:cs="Arial"/>
        </w:rPr>
        <w:t>:</w:t>
      </w:r>
      <w:r w:rsidR="00D520A5" w:rsidRPr="005D2FDB">
        <w:rPr>
          <w:rFonts w:cs="Arial"/>
        </w:rPr>
        <w:tab/>
      </w:r>
      <w:r w:rsidRPr="005D2FDB">
        <w:rPr>
          <w:rFonts w:cs="Arial"/>
          <w:u w:val="single"/>
        </w:rPr>
        <w:tab/>
      </w:r>
      <w:r w:rsidRPr="005D2FDB">
        <w:rPr>
          <w:rFonts w:cs="Arial"/>
          <w:u w:val="single"/>
        </w:rPr>
        <w:tab/>
      </w:r>
      <w:r w:rsidRPr="005D2FDB">
        <w:rPr>
          <w:rFonts w:cs="Arial"/>
          <w:u w:val="single"/>
        </w:rPr>
        <w:tab/>
        <w:t>___________</w:t>
      </w:r>
    </w:p>
    <w:p w14:paraId="007CB4FC" w14:textId="77777777" w:rsidR="00E3245B" w:rsidRPr="005D2FDB" w:rsidRDefault="00E3245B" w:rsidP="00265F95">
      <w:pPr>
        <w:spacing w:after="240" w:line="276" w:lineRule="auto"/>
        <w:ind w:left="3402"/>
        <w:rPr>
          <w:rFonts w:cs="Arial"/>
        </w:rPr>
      </w:pPr>
    </w:p>
    <w:p w14:paraId="4B37C5D1" w14:textId="77777777" w:rsidR="00E3245B" w:rsidRPr="005D2FDB" w:rsidRDefault="00E3245B" w:rsidP="00265F95">
      <w:pPr>
        <w:spacing w:after="240" w:line="276" w:lineRule="auto"/>
        <w:ind w:left="3402"/>
        <w:rPr>
          <w:rFonts w:cs="Arial"/>
          <w:u w:val="single"/>
        </w:rPr>
      </w:pPr>
      <w:r w:rsidRPr="005D2FDB">
        <w:rPr>
          <w:rFonts w:cs="Arial"/>
        </w:rPr>
        <w:t>Name:</w:t>
      </w:r>
      <w:r w:rsidRPr="005D2FDB">
        <w:rPr>
          <w:rFonts w:cs="Arial"/>
        </w:rPr>
        <w:tab/>
      </w:r>
      <w:r w:rsidR="00D520A5" w:rsidRPr="005D2FDB">
        <w:rPr>
          <w:rFonts w:cs="Arial"/>
        </w:rPr>
        <w:tab/>
      </w:r>
      <w:r w:rsidR="00D520A5" w:rsidRPr="005D2FDB">
        <w:rPr>
          <w:rFonts w:cs="Arial"/>
          <w:u w:val="single"/>
        </w:rPr>
        <w:tab/>
      </w:r>
      <w:r w:rsidR="00D520A5" w:rsidRPr="005D2FDB">
        <w:rPr>
          <w:rFonts w:cs="Arial"/>
          <w:u w:val="single"/>
        </w:rPr>
        <w:tab/>
      </w:r>
      <w:r w:rsidR="00D520A5" w:rsidRPr="005D2FDB">
        <w:rPr>
          <w:rFonts w:cs="Arial"/>
          <w:u w:val="single"/>
        </w:rPr>
        <w:tab/>
      </w:r>
      <w:r w:rsidR="00D520A5" w:rsidRPr="005D2FDB">
        <w:rPr>
          <w:rFonts w:cs="Arial"/>
          <w:u w:val="single"/>
        </w:rPr>
        <w:tab/>
        <w:t>_____</w:t>
      </w:r>
    </w:p>
    <w:p w14:paraId="35ACCB74" w14:textId="77777777" w:rsidR="00E3245B" w:rsidRPr="005D2FDB" w:rsidRDefault="00E3245B" w:rsidP="00265F95">
      <w:pPr>
        <w:spacing w:after="240" w:line="276" w:lineRule="auto"/>
        <w:ind w:left="3402"/>
        <w:rPr>
          <w:rFonts w:cs="Arial"/>
        </w:rPr>
      </w:pPr>
    </w:p>
    <w:p w14:paraId="4105EEFE" w14:textId="77777777" w:rsidR="00E3245B" w:rsidRPr="005D2FDB" w:rsidRDefault="00E3245B" w:rsidP="00265F95">
      <w:pPr>
        <w:spacing w:after="240" w:line="276" w:lineRule="auto"/>
        <w:ind w:left="3402"/>
        <w:rPr>
          <w:rFonts w:cs="Arial"/>
          <w:u w:val="single"/>
        </w:rPr>
      </w:pPr>
      <w:r w:rsidRPr="005D2FDB">
        <w:rPr>
          <w:rFonts w:cs="Arial"/>
        </w:rPr>
        <w:t>Title:</w:t>
      </w:r>
      <w:r w:rsidRPr="005D2FDB">
        <w:rPr>
          <w:rFonts w:cs="Arial"/>
        </w:rPr>
        <w:tab/>
      </w:r>
      <w:r w:rsidR="00D520A5" w:rsidRPr="005D2FDB">
        <w:rPr>
          <w:rFonts w:cs="Arial"/>
        </w:rPr>
        <w:tab/>
      </w:r>
      <w:r w:rsidR="00D520A5" w:rsidRPr="005D2FDB">
        <w:rPr>
          <w:rFonts w:cs="Arial"/>
          <w:u w:val="single"/>
        </w:rPr>
        <w:tab/>
      </w:r>
      <w:r w:rsidR="00D520A5" w:rsidRPr="005D2FDB">
        <w:rPr>
          <w:rFonts w:cs="Arial"/>
          <w:u w:val="single"/>
        </w:rPr>
        <w:tab/>
      </w:r>
      <w:r w:rsidR="00D520A5" w:rsidRPr="005D2FDB">
        <w:rPr>
          <w:rFonts w:cs="Arial"/>
          <w:u w:val="single"/>
        </w:rPr>
        <w:tab/>
      </w:r>
      <w:r w:rsidR="00D520A5" w:rsidRPr="005D2FDB">
        <w:rPr>
          <w:rFonts w:cs="Arial"/>
          <w:u w:val="single"/>
        </w:rPr>
        <w:tab/>
        <w:t>_____</w:t>
      </w:r>
    </w:p>
    <w:p w14:paraId="1BAE558D" w14:textId="77777777" w:rsidR="00B91326" w:rsidRDefault="00B91326" w:rsidP="00D55C4A">
      <w:pPr>
        <w:ind w:left="1440" w:firstLine="720"/>
        <w:jc w:val="center"/>
        <w:rPr>
          <w:rFonts w:cs="Arial"/>
          <w:b/>
          <w:color w:val="000000"/>
          <w:highlight w:val="yellow"/>
          <w:lang w:eastAsia="en-CA"/>
        </w:rPr>
      </w:pPr>
    </w:p>
    <w:p w14:paraId="0A14BC72" w14:textId="77777777" w:rsidR="00706950" w:rsidRPr="00706950" w:rsidRDefault="008268ED" w:rsidP="00D55C4A">
      <w:pPr>
        <w:ind w:left="1440" w:firstLine="720"/>
        <w:jc w:val="center"/>
        <w:rPr>
          <w:rFonts w:cs="Arial"/>
          <w:b/>
          <w:color w:val="000000"/>
          <w:lang w:eastAsia="en-CA"/>
        </w:rPr>
      </w:pPr>
      <w:r>
        <w:rPr>
          <w:rFonts w:cs="Arial"/>
          <w:b/>
          <w:highlight w:val="yellow"/>
        </w:rPr>
        <w:t>XXX</w:t>
      </w:r>
    </w:p>
    <w:p w14:paraId="588E1A0F" w14:textId="77777777" w:rsidR="00EE77A3" w:rsidRDefault="00EE77A3" w:rsidP="00EE77A3">
      <w:pPr>
        <w:ind w:left="4320"/>
        <w:rPr>
          <w:rFonts w:cs="Arial"/>
          <w:b/>
          <w:bCs/>
          <w:highlight w:val="yellow"/>
        </w:rPr>
      </w:pPr>
    </w:p>
    <w:p w14:paraId="5E8A9793" w14:textId="77777777" w:rsidR="00EE77A3" w:rsidRPr="003E67A6" w:rsidRDefault="00EE77A3" w:rsidP="00EE77A3">
      <w:pPr>
        <w:ind w:left="4320"/>
        <w:rPr>
          <w:rFonts w:cs="Arial"/>
          <w:highlight w:val="yellow"/>
          <w:u w:val="single"/>
        </w:rPr>
      </w:pPr>
    </w:p>
    <w:p w14:paraId="05E5D259" w14:textId="77777777" w:rsidR="00EE77A3" w:rsidRDefault="00EE77A3" w:rsidP="00B91326">
      <w:pPr>
        <w:rPr>
          <w:rFonts w:cs="Arial"/>
          <w:highlight w:val="yellow"/>
        </w:rPr>
      </w:pPr>
    </w:p>
    <w:p w14:paraId="5CC3620B" w14:textId="77777777" w:rsidR="00EE77A3" w:rsidRDefault="00EE77A3" w:rsidP="00EE77A3">
      <w:pPr>
        <w:ind w:left="3600" w:firstLine="720"/>
        <w:rPr>
          <w:rFonts w:cs="Arial"/>
          <w:highlight w:val="yellow"/>
        </w:rPr>
      </w:pPr>
    </w:p>
    <w:p w14:paraId="4E95254C" w14:textId="77777777" w:rsidR="00EE77A3" w:rsidRPr="003E67A6" w:rsidRDefault="00EE77A3" w:rsidP="00EE77A3">
      <w:pPr>
        <w:ind w:left="3600" w:firstLine="720"/>
        <w:rPr>
          <w:rFonts w:cs="Arial"/>
          <w:highlight w:val="yellow"/>
          <w:u w:val="single"/>
        </w:rPr>
      </w:pPr>
      <w:r>
        <w:rPr>
          <w:rFonts w:cs="Arial"/>
          <w:highlight w:val="yellow"/>
        </w:rPr>
        <w:t>Signature:</w:t>
      </w:r>
      <w:r w:rsidRPr="003E67A6">
        <w:rPr>
          <w:rFonts w:cs="Arial"/>
          <w:highlight w:val="yellow"/>
          <w:u w:val="single"/>
        </w:rPr>
        <w:tab/>
      </w:r>
      <w:r w:rsidRPr="003E67A6">
        <w:rPr>
          <w:rFonts w:cs="Arial"/>
          <w:highlight w:val="yellow"/>
          <w:u w:val="single"/>
        </w:rPr>
        <w:tab/>
      </w:r>
      <w:r w:rsidRPr="003E67A6">
        <w:rPr>
          <w:rFonts w:cs="Arial"/>
          <w:highlight w:val="yellow"/>
          <w:u w:val="single"/>
        </w:rPr>
        <w:tab/>
      </w:r>
      <w:r w:rsidRPr="003E67A6">
        <w:rPr>
          <w:rFonts w:cs="Arial"/>
          <w:highlight w:val="yellow"/>
          <w:u w:val="single"/>
        </w:rPr>
        <w:tab/>
      </w:r>
      <w:r w:rsidRPr="003E67A6">
        <w:rPr>
          <w:rFonts w:cs="Arial"/>
          <w:highlight w:val="yellow"/>
          <w:u w:val="single"/>
        </w:rPr>
        <w:tab/>
      </w:r>
    </w:p>
    <w:p w14:paraId="4AC4C4A0" w14:textId="77777777" w:rsidR="00EE77A3" w:rsidRDefault="00EE77A3" w:rsidP="00EE77A3">
      <w:pPr>
        <w:ind w:left="3600" w:firstLine="720"/>
        <w:rPr>
          <w:rFonts w:cs="Arial"/>
          <w:highlight w:val="yellow"/>
        </w:rPr>
      </w:pPr>
    </w:p>
    <w:p w14:paraId="79B81D2A" w14:textId="77777777" w:rsidR="00EE77A3" w:rsidRDefault="00EE77A3" w:rsidP="00EE77A3">
      <w:pPr>
        <w:ind w:left="3600" w:firstLine="720"/>
        <w:rPr>
          <w:rFonts w:cs="Arial"/>
          <w:highlight w:val="yellow"/>
        </w:rPr>
      </w:pPr>
    </w:p>
    <w:p w14:paraId="2743DBCE" w14:textId="77777777" w:rsidR="00EE77A3" w:rsidRDefault="00EE77A3" w:rsidP="00EE77A3">
      <w:pPr>
        <w:ind w:left="3600" w:firstLine="720"/>
        <w:rPr>
          <w:rFonts w:cs="Arial"/>
          <w:highlight w:val="yellow"/>
        </w:rPr>
      </w:pPr>
      <w:r w:rsidRPr="003E67A6">
        <w:rPr>
          <w:rFonts w:cs="Arial"/>
          <w:highlight w:val="yellow"/>
        </w:rPr>
        <w:t>Name:</w:t>
      </w:r>
      <w:r w:rsidRPr="003E67A6">
        <w:rPr>
          <w:rFonts w:cs="Arial"/>
          <w:highlight w:val="yellow"/>
        </w:rPr>
        <w:tab/>
      </w:r>
    </w:p>
    <w:p w14:paraId="715437F0" w14:textId="77777777" w:rsidR="00EE77A3" w:rsidRPr="003E67A6" w:rsidRDefault="00EE77A3" w:rsidP="00EE77A3">
      <w:pPr>
        <w:ind w:left="3600" w:firstLine="720"/>
        <w:rPr>
          <w:rFonts w:cs="Arial"/>
          <w:highlight w:val="yellow"/>
          <w:u w:val="single"/>
        </w:rPr>
      </w:pPr>
    </w:p>
    <w:p w14:paraId="46F2E4AE" w14:textId="77777777" w:rsidR="00EE77A3" w:rsidRDefault="00EE77A3" w:rsidP="00EE77A3">
      <w:pPr>
        <w:ind w:left="5040" w:hanging="720"/>
        <w:rPr>
          <w:rFonts w:cs="Arial"/>
          <w:highlight w:val="yellow"/>
        </w:rPr>
      </w:pPr>
    </w:p>
    <w:p w14:paraId="6F3BAFAA" w14:textId="77777777" w:rsidR="00EE77A3" w:rsidRPr="004F0559" w:rsidRDefault="00EE77A3" w:rsidP="00EE77A3">
      <w:pPr>
        <w:ind w:left="5040" w:hanging="720"/>
        <w:rPr>
          <w:rFonts w:cs="Arial"/>
          <w:u w:val="single"/>
        </w:rPr>
      </w:pPr>
      <w:r>
        <w:rPr>
          <w:rFonts w:cs="Arial"/>
          <w:highlight w:val="yellow"/>
        </w:rPr>
        <w:t xml:space="preserve">Title: </w:t>
      </w:r>
    </w:p>
    <w:p w14:paraId="5FCEFF66" w14:textId="77777777" w:rsidR="0004625C" w:rsidRPr="005D2FDB" w:rsidRDefault="0004625C" w:rsidP="00265F95">
      <w:pPr>
        <w:spacing w:line="276" w:lineRule="auto"/>
        <w:sectPr w:rsidR="0004625C" w:rsidRPr="005D2FDB" w:rsidSect="00E316D6">
          <w:headerReference w:type="default" r:id="rId9"/>
          <w:footerReference w:type="default" r:id="rId10"/>
          <w:headerReference w:type="first" r:id="rId11"/>
          <w:footerReference w:type="first" r:id="rId12"/>
          <w:pgSz w:w="12240" w:h="15840"/>
          <w:pgMar w:top="1440" w:right="1440" w:bottom="1440" w:left="1440" w:header="709" w:footer="709" w:gutter="0"/>
          <w:cols w:space="720"/>
          <w:titlePg/>
          <w:docGrid w:linePitch="360"/>
        </w:sectPr>
      </w:pPr>
    </w:p>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7230"/>
      </w:tblGrid>
      <w:tr w:rsidR="00D520A5" w:rsidRPr="005D2FDB" w14:paraId="35B2CB7D" w14:textId="77777777" w:rsidTr="001D6620">
        <w:tc>
          <w:tcPr>
            <w:tcW w:w="2376" w:type="dxa"/>
          </w:tcPr>
          <w:p w14:paraId="2328C299" w14:textId="77777777" w:rsidR="00D520A5" w:rsidRPr="005D2FDB" w:rsidRDefault="00D520A5" w:rsidP="00265F95">
            <w:pPr>
              <w:spacing w:after="240" w:line="276" w:lineRule="auto"/>
              <w:jc w:val="left"/>
              <w:rPr>
                <w:rFonts w:cs="Arial"/>
                <w:b/>
                <w:bCs/>
                <w:sz w:val="36"/>
              </w:rPr>
            </w:pPr>
            <w:r w:rsidRPr="005D2FDB">
              <w:rPr>
                <w:rFonts w:cs="Arial"/>
                <w:b/>
                <w:bCs/>
                <w:color w:val="4BACC6" w:themeColor="accent5"/>
                <w:sz w:val="36"/>
              </w:rPr>
              <w:lastRenderedPageBreak/>
              <w:t>Schedule A</w:t>
            </w:r>
          </w:p>
        </w:tc>
        <w:tc>
          <w:tcPr>
            <w:tcW w:w="7230" w:type="dxa"/>
          </w:tcPr>
          <w:p w14:paraId="6DBE398D" w14:textId="77777777" w:rsidR="00D520A5" w:rsidRPr="005D2FDB" w:rsidRDefault="00D520A5" w:rsidP="00566299">
            <w:pPr>
              <w:pStyle w:val="CCSDMOATitle1"/>
              <w:ind w:left="34"/>
              <w:jc w:val="left"/>
            </w:pPr>
            <w:r w:rsidRPr="005D2FDB">
              <w:t xml:space="preserve">List of Community Data Consortium Member </w:t>
            </w:r>
            <w:r w:rsidR="00205086" w:rsidRPr="005D2FDB">
              <w:t>Organisation</w:t>
            </w:r>
            <w:r w:rsidRPr="005D2FDB">
              <w:t>s</w:t>
            </w:r>
          </w:p>
        </w:tc>
      </w:tr>
    </w:tbl>
    <w:p w14:paraId="2735383A" w14:textId="77777777" w:rsidR="005047C3" w:rsidRPr="00E669DC" w:rsidRDefault="00FE4FE3" w:rsidP="00941A65">
      <w:pPr>
        <w:shd w:val="clear" w:color="auto" w:fill="FFFFFF"/>
        <w:suppressAutoHyphens w:val="0"/>
        <w:spacing w:before="240" w:after="240" w:line="276" w:lineRule="auto"/>
        <w:ind w:left="2410"/>
        <w:jc w:val="left"/>
        <w:rPr>
          <w:rFonts w:cs="Arial"/>
          <w:bCs/>
          <w:color w:val="000000"/>
          <w:sz w:val="20"/>
          <w:lang w:eastAsia="en-CA"/>
        </w:rPr>
      </w:pPr>
      <w:r w:rsidRPr="00E669DC">
        <w:rPr>
          <w:rFonts w:cs="Arial"/>
          <w:color w:val="000000"/>
          <w:sz w:val="20"/>
          <w:lang w:eastAsia="en-CA"/>
        </w:rPr>
        <w:t xml:space="preserve">Schedule </w:t>
      </w:r>
      <w:r w:rsidR="00205086" w:rsidRPr="00E669DC">
        <w:rPr>
          <w:rFonts w:cs="Arial"/>
          <w:color w:val="000000"/>
          <w:sz w:val="20"/>
          <w:lang w:eastAsia="en-CA"/>
        </w:rPr>
        <w:t>A lists</w:t>
      </w:r>
      <w:r w:rsidRPr="00E669DC">
        <w:rPr>
          <w:rFonts w:cs="Arial"/>
          <w:color w:val="000000"/>
          <w:sz w:val="20"/>
          <w:lang w:eastAsia="en-CA"/>
        </w:rPr>
        <w:t xml:space="preserve"> </w:t>
      </w:r>
      <w:r w:rsidR="00205086" w:rsidRPr="00E669DC">
        <w:rPr>
          <w:rFonts w:cs="Arial"/>
          <w:color w:val="000000"/>
          <w:sz w:val="20"/>
          <w:lang w:eastAsia="en-CA"/>
        </w:rPr>
        <w:t>Member Organisation</w:t>
      </w:r>
      <w:r w:rsidRPr="00E669DC">
        <w:rPr>
          <w:rFonts w:cs="Arial"/>
          <w:color w:val="000000"/>
          <w:sz w:val="20"/>
          <w:lang w:eastAsia="en-CA"/>
        </w:rPr>
        <w:t>s</w:t>
      </w:r>
      <w:r w:rsidR="00205086" w:rsidRPr="00E669DC">
        <w:rPr>
          <w:rFonts w:cs="Arial"/>
          <w:color w:val="000000"/>
          <w:sz w:val="20"/>
          <w:lang w:eastAsia="en-CA"/>
        </w:rPr>
        <w:t xml:space="preserve"> for each Consortium.  It is </w:t>
      </w:r>
      <w:r w:rsidRPr="00E669DC">
        <w:rPr>
          <w:rFonts w:cs="Arial"/>
          <w:color w:val="000000"/>
          <w:sz w:val="20"/>
          <w:lang w:eastAsia="en-CA"/>
        </w:rPr>
        <w:t xml:space="preserve">maintained jointly by the Lead and the Community Data Program </w:t>
      </w:r>
      <w:r w:rsidR="00205086" w:rsidRPr="00E669DC">
        <w:rPr>
          <w:rFonts w:cs="Arial"/>
          <w:color w:val="000000"/>
          <w:sz w:val="20"/>
          <w:lang w:eastAsia="en-CA"/>
        </w:rPr>
        <w:t>Team</w:t>
      </w:r>
      <w:r w:rsidR="004F03ED" w:rsidRPr="00E669DC">
        <w:rPr>
          <w:rFonts w:cs="Arial"/>
          <w:color w:val="000000"/>
          <w:sz w:val="20"/>
          <w:lang w:eastAsia="en-CA"/>
        </w:rPr>
        <w:t>,</w:t>
      </w:r>
      <w:r w:rsidR="005047C3" w:rsidRPr="00E669DC">
        <w:rPr>
          <w:rFonts w:cs="Arial"/>
          <w:color w:val="000000"/>
          <w:sz w:val="20"/>
          <w:lang w:eastAsia="en-CA"/>
        </w:rPr>
        <w:t xml:space="preserve"> using a </w:t>
      </w:r>
      <w:r w:rsidR="005047C3" w:rsidRPr="00E669DC">
        <w:rPr>
          <w:rFonts w:cs="Arial"/>
          <w:bCs/>
          <w:color w:val="000000"/>
          <w:sz w:val="20"/>
          <w:lang w:eastAsia="en-CA"/>
        </w:rPr>
        <w:t>spreadsheet provided to the Lead by t</w:t>
      </w:r>
      <w:r w:rsidR="004F03ED" w:rsidRPr="00E669DC">
        <w:rPr>
          <w:rFonts w:cs="Arial"/>
          <w:bCs/>
          <w:color w:val="000000"/>
          <w:sz w:val="20"/>
          <w:lang w:eastAsia="en-CA"/>
        </w:rPr>
        <w:t xml:space="preserve">he Community Data Program </w:t>
      </w:r>
      <w:r w:rsidR="00205086" w:rsidRPr="00E669DC">
        <w:rPr>
          <w:rFonts w:cs="Arial"/>
          <w:bCs/>
          <w:color w:val="000000"/>
          <w:sz w:val="20"/>
          <w:lang w:eastAsia="en-CA"/>
        </w:rPr>
        <w:t>Team with the following mandatory fields:</w:t>
      </w:r>
    </w:p>
    <w:p w14:paraId="3FBADD4A" w14:textId="77777777" w:rsidR="005047C3" w:rsidRPr="00E669DC" w:rsidRDefault="005047C3" w:rsidP="00941A65">
      <w:pPr>
        <w:numPr>
          <w:ilvl w:val="0"/>
          <w:numId w:val="40"/>
        </w:numPr>
        <w:tabs>
          <w:tab w:val="clear" w:pos="720"/>
          <w:tab w:val="num" w:pos="1077"/>
        </w:tabs>
        <w:suppressAutoHyphens w:val="0"/>
        <w:spacing w:before="100" w:beforeAutospacing="1" w:after="240" w:line="276" w:lineRule="auto"/>
        <w:ind w:left="2977" w:hanging="357"/>
        <w:contextualSpacing/>
        <w:jc w:val="left"/>
        <w:rPr>
          <w:rFonts w:cs="Arial"/>
          <w:sz w:val="20"/>
        </w:rPr>
      </w:pPr>
      <w:r w:rsidRPr="00E669DC">
        <w:rPr>
          <w:rFonts w:cs="Arial"/>
          <w:sz w:val="20"/>
        </w:rPr>
        <w:t>Organisation name</w:t>
      </w:r>
    </w:p>
    <w:p w14:paraId="7EC84003" w14:textId="77777777" w:rsidR="005047C3" w:rsidRPr="00E669DC" w:rsidRDefault="005047C3" w:rsidP="001D6620">
      <w:pPr>
        <w:numPr>
          <w:ilvl w:val="0"/>
          <w:numId w:val="40"/>
        </w:numPr>
        <w:suppressAutoHyphens w:val="0"/>
        <w:spacing w:before="100" w:beforeAutospacing="1" w:after="240" w:line="276" w:lineRule="auto"/>
        <w:ind w:left="2977" w:hanging="357"/>
        <w:contextualSpacing/>
        <w:jc w:val="left"/>
        <w:rPr>
          <w:rFonts w:cs="Arial"/>
          <w:sz w:val="20"/>
        </w:rPr>
      </w:pPr>
      <w:r w:rsidRPr="00E669DC">
        <w:rPr>
          <w:rFonts w:cs="Arial"/>
          <w:sz w:val="20"/>
        </w:rPr>
        <w:t>Organisation website</w:t>
      </w:r>
    </w:p>
    <w:p w14:paraId="634CB504" w14:textId="77777777" w:rsidR="005047C3" w:rsidRPr="00E669DC" w:rsidRDefault="005047C3" w:rsidP="00941A65">
      <w:pPr>
        <w:numPr>
          <w:ilvl w:val="0"/>
          <w:numId w:val="40"/>
        </w:numPr>
        <w:suppressAutoHyphens w:val="0"/>
        <w:spacing w:before="100" w:beforeAutospacing="1" w:after="240" w:line="276" w:lineRule="auto"/>
        <w:ind w:left="2977" w:hanging="357"/>
        <w:contextualSpacing/>
        <w:jc w:val="left"/>
        <w:rPr>
          <w:rFonts w:cs="Arial"/>
          <w:sz w:val="20"/>
        </w:rPr>
      </w:pPr>
      <w:r w:rsidRPr="00E669DC">
        <w:rPr>
          <w:rFonts w:cs="Arial"/>
          <w:sz w:val="20"/>
        </w:rPr>
        <w:t>Organisation phone number</w:t>
      </w:r>
    </w:p>
    <w:p w14:paraId="10C93319" w14:textId="77777777" w:rsidR="005047C3" w:rsidRPr="00E669DC" w:rsidRDefault="005047C3" w:rsidP="00941A65">
      <w:pPr>
        <w:numPr>
          <w:ilvl w:val="0"/>
          <w:numId w:val="40"/>
        </w:numPr>
        <w:suppressAutoHyphens w:val="0"/>
        <w:spacing w:before="100" w:beforeAutospacing="1" w:after="240" w:line="276" w:lineRule="auto"/>
        <w:ind w:left="2977" w:hanging="357"/>
        <w:contextualSpacing/>
        <w:jc w:val="left"/>
        <w:rPr>
          <w:rFonts w:cs="Arial"/>
          <w:sz w:val="20"/>
        </w:rPr>
      </w:pPr>
      <w:r w:rsidRPr="00E669DC">
        <w:rPr>
          <w:rFonts w:cs="Arial"/>
          <w:sz w:val="20"/>
        </w:rPr>
        <w:t>Organisation street address</w:t>
      </w:r>
    </w:p>
    <w:p w14:paraId="11B9F4FE" w14:textId="77777777" w:rsidR="005047C3" w:rsidRPr="00E669DC" w:rsidRDefault="005047C3" w:rsidP="00941A65">
      <w:pPr>
        <w:numPr>
          <w:ilvl w:val="0"/>
          <w:numId w:val="40"/>
        </w:numPr>
        <w:suppressAutoHyphens w:val="0"/>
        <w:spacing w:before="100" w:beforeAutospacing="1" w:after="240" w:line="276" w:lineRule="auto"/>
        <w:ind w:left="2977" w:hanging="357"/>
        <w:contextualSpacing/>
        <w:jc w:val="left"/>
        <w:rPr>
          <w:rFonts w:cs="Arial"/>
          <w:sz w:val="20"/>
        </w:rPr>
      </w:pPr>
      <w:r w:rsidRPr="00E669DC">
        <w:rPr>
          <w:rFonts w:cs="Arial"/>
          <w:sz w:val="20"/>
        </w:rPr>
        <w:t>Organisation city</w:t>
      </w:r>
    </w:p>
    <w:p w14:paraId="25F85C83" w14:textId="77777777" w:rsidR="005047C3" w:rsidRPr="00E669DC" w:rsidRDefault="005047C3" w:rsidP="00941A65">
      <w:pPr>
        <w:numPr>
          <w:ilvl w:val="0"/>
          <w:numId w:val="40"/>
        </w:numPr>
        <w:suppressAutoHyphens w:val="0"/>
        <w:spacing w:before="100" w:beforeAutospacing="1" w:after="240" w:line="276" w:lineRule="auto"/>
        <w:ind w:left="2977" w:hanging="357"/>
        <w:contextualSpacing/>
        <w:jc w:val="left"/>
        <w:rPr>
          <w:rFonts w:cs="Arial"/>
          <w:sz w:val="20"/>
        </w:rPr>
      </w:pPr>
      <w:r w:rsidRPr="00E669DC">
        <w:rPr>
          <w:rFonts w:cs="Arial"/>
          <w:sz w:val="20"/>
        </w:rPr>
        <w:t>Organisation province</w:t>
      </w:r>
    </w:p>
    <w:p w14:paraId="4401D5D2" w14:textId="77777777" w:rsidR="005047C3" w:rsidRPr="00E669DC" w:rsidRDefault="005047C3" w:rsidP="00941A65">
      <w:pPr>
        <w:numPr>
          <w:ilvl w:val="0"/>
          <w:numId w:val="40"/>
        </w:numPr>
        <w:suppressAutoHyphens w:val="0"/>
        <w:spacing w:before="100" w:beforeAutospacing="1" w:after="240" w:line="276" w:lineRule="auto"/>
        <w:ind w:left="2977" w:hanging="357"/>
        <w:contextualSpacing/>
        <w:jc w:val="left"/>
        <w:rPr>
          <w:rFonts w:cs="Arial"/>
          <w:sz w:val="20"/>
        </w:rPr>
      </w:pPr>
      <w:r w:rsidRPr="00E669DC">
        <w:rPr>
          <w:rFonts w:cs="Arial"/>
          <w:sz w:val="20"/>
        </w:rPr>
        <w:t>Organisation Postal Code</w:t>
      </w:r>
    </w:p>
    <w:p w14:paraId="1574B707" w14:textId="77777777" w:rsidR="005047C3" w:rsidRPr="00E669DC" w:rsidRDefault="005047C3" w:rsidP="00941A65">
      <w:pPr>
        <w:numPr>
          <w:ilvl w:val="0"/>
          <w:numId w:val="40"/>
        </w:numPr>
        <w:suppressAutoHyphens w:val="0"/>
        <w:spacing w:before="100" w:beforeAutospacing="1" w:after="240" w:line="276" w:lineRule="auto"/>
        <w:ind w:left="2977" w:hanging="357"/>
        <w:contextualSpacing/>
        <w:jc w:val="left"/>
        <w:rPr>
          <w:rFonts w:cs="Arial"/>
          <w:sz w:val="20"/>
        </w:rPr>
      </w:pPr>
      <w:r w:rsidRPr="00E669DC">
        <w:rPr>
          <w:rFonts w:cs="Arial"/>
          <w:sz w:val="20"/>
        </w:rPr>
        <w:t>Contact email address</w:t>
      </w:r>
    </w:p>
    <w:p w14:paraId="399E43F0" w14:textId="77777777" w:rsidR="005047C3" w:rsidRPr="00E669DC" w:rsidRDefault="005047C3" w:rsidP="00941A65">
      <w:pPr>
        <w:numPr>
          <w:ilvl w:val="0"/>
          <w:numId w:val="40"/>
        </w:numPr>
        <w:suppressAutoHyphens w:val="0"/>
        <w:spacing w:before="100" w:beforeAutospacing="1" w:after="240" w:line="276" w:lineRule="auto"/>
        <w:ind w:left="2977" w:hanging="357"/>
        <w:contextualSpacing/>
        <w:jc w:val="left"/>
        <w:rPr>
          <w:rFonts w:cs="Arial"/>
          <w:sz w:val="20"/>
        </w:rPr>
      </w:pPr>
      <w:r w:rsidRPr="00E669DC">
        <w:rPr>
          <w:rFonts w:cs="Arial"/>
          <w:sz w:val="20"/>
        </w:rPr>
        <w:t>Contact first name</w:t>
      </w:r>
    </w:p>
    <w:p w14:paraId="07A1111A" w14:textId="77777777" w:rsidR="005047C3" w:rsidRPr="00E669DC" w:rsidRDefault="005047C3" w:rsidP="00941A65">
      <w:pPr>
        <w:numPr>
          <w:ilvl w:val="0"/>
          <w:numId w:val="40"/>
        </w:numPr>
        <w:suppressAutoHyphens w:val="0"/>
        <w:spacing w:before="100" w:beforeAutospacing="1" w:after="240" w:line="276" w:lineRule="auto"/>
        <w:ind w:left="2977" w:hanging="357"/>
        <w:jc w:val="left"/>
        <w:rPr>
          <w:rFonts w:cs="Arial"/>
          <w:sz w:val="20"/>
        </w:rPr>
      </w:pPr>
      <w:r w:rsidRPr="00E669DC">
        <w:rPr>
          <w:rFonts w:cs="Arial"/>
          <w:sz w:val="20"/>
        </w:rPr>
        <w:t>Contact last name</w:t>
      </w:r>
    </w:p>
    <w:p w14:paraId="4919CDCA" w14:textId="77777777" w:rsidR="00D520A5" w:rsidRPr="00E669DC" w:rsidRDefault="005047C3" w:rsidP="00941A65">
      <w:pPr>
        <w:spacing w:after="240" w:line="276" w:lineRule="auto"/>
        <w:ind w:left="2410"/>
        <w:jc w:val="left"/>
        <w:rPr>
          <w:rFonts w:cs="Arial"/>
          <w:color w:val="000000"/>
          <w:sz w:val="20"/>
          <w:lang w:eastAsia="en-CA"/>
        </w:rPr>
      </w:pPr>
      <w:r w:rsidRPr="00E669DC">
        <w:rPr>
          <w:rFonts w:cs="Arial"/>
          <w:color w:val="000000"/>
          <w:sz w:val="20"/>
          <w:lang w:eastAsia="en-CA"/>
        </w:rPr>
        <w:t xml:space="preserve">Information contained in </w:t>
      </w:r>
      <w:r w:rsidR="00FE4FE3" w:rsidRPr="00E669DC">
        <w:rPr>
          <w:rFonts w:cs="Arial"/>
          <w:color w:val="000000"/>
          <w:sz w:val="20"/>
          <w:lang w:eastAsia="en-CA"/>
        </w:rPr>
        <w:t xml:space="preserve">Schedule </w:t>
      </w:r>
      <w:r w:rsidRPr="00E669DC">
        <w:rPr>
          <w:rFonts w:cs="Arial"/>
          <w:color w:val="000000"/>
          <w:sz w:val="20"/>
          <w:lang w:eastAsia="en-CA"/>
        </w:rPr>
        <w:t xml:space="preserve">A </w:t>
      </w:r>
      <w:r w:rsidR="00FE4FE3" w:rsidRPr="00E669DC">
        <w:rPr>
          <w:rFonts w:cs="Arial"/>
          <w:color w:val="000000"/>
          <w:sz w:val="20"/>
          <w:lang w:eastAsia="en-CA"/>
        </w:rPr>
        <w:t xml:space="preserve">shall be posted </w:t>
      </w:r>
      <w:r w:rsidR="00D520A5" w:rsidRPr="00E669DC">
        <w:rPr>
          <w:rFonts w:cs="Arial"/>
          <w:color w:val="000000"/>
          <w:sz w:val="20"/>
          <w:lang w:eastAsia="en-CA"/>
        </w:rPr>
        <w:t>on communitydata.ca</w:t>
      </w:r>
      <w:r w:rsidR="00D520A5" w:rsidRPr="00E669DC">
        <w:rPr>
          <w:rStyle w:val="FootnoteReference"/>
          <w:rFonts w:cs="Arial"/>
          <w:color w:val="000000"/>
          <w:sz w:val="20"/>
          <w:lang w:eastAsia="en-CA"/>
        </w:rPr>
        <w:footnoteReference w:id="1"/>
      </w:r>
      <w:r w:rsidR="00D520A5" w:rsidRPr="00E669DC">
        <w:rPr>
          <w:rFonts w:cs="Arial"/>
          <w:color w:val="000000"/>
          <w:sz w:val="20"/>
          <w:lang w:eastAsia="en-CA"/>
        </w:rPr>
        <w:t>.</w:t>
      </w:r>
    </w:p>
    <w:p w14:paraId="7DF892D3" w14:textId="77777777" w:rsidR="00265F95" w:rsidRPr="005D2FDB" w:rsidRDefault="00265F95" w:rsidP="00265F95">
      <w:pPr>
        <w:spacing w:after="240" w:line="276" w:lineRule="auto"/>
        <w:rPr>
          <w:rFonts w:cs="Arial"/>
          <w:color w:val="000000"/>
          <w:lang w:eastAsia="en-CA"/>
        </w:rPr>
      </w:pPr>
    </w:p>
    <w:p w14:paraId="44259DB1" w14:textId="77777777" w:rsidR="00265F95" w:rsidRPr="005D2FDB" w:rsidRDefault="00265F95" w:rsidP="00265F95">
      <w:pPr>
        <w:spacing w:line="276" w:lineRule="auto"/>
      </w:pPr>
      <w:r w:rsidRPr="005D2FDB">
        <w:br w:type="page"/>
      </w:r>
    </w:p>
    <w:tbl>
      <w:tblPr>
        <w:tblStyle w:val="TableGri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7371"/>
      </w:tblGrid>
      <w:tr w:rsidR="00D520A5" w:rsidRPr="005D2FDB" w14:paraId="7877C598" w14:textId="77777777" w:rsidTr="00812F4E">
        <w:tc>
          <w:tcPr>
            <w:tcW w:w="2376" w:type="dxa"/>
          </w:tcPr>
          <w:p w14:paraId="721F5EA6" w14:textId="77777777" w:rsidR="00D520A5" w:rsidRPr="005D2FDB" w:rsidRDefault="00D520A5" w:rsidP="00265F95">
            <w:pPr>
              <w:spacing w:after="240" w:line="276" w:lineRule="auto"/>
              <w:jc w:val="left"/>
              <w:rPr>
                <w:rFonts w:cs="Arial"/>
                <w:b/>
                <w:bCs/>
                <w:sz w:val="36"/>
              </w:rPr>
            </w:pPr>
            <w:r w:rsidRPr="005D2FDB">
              <w:rPr>
                <w:rFonts w:cs="Arial"/>
                <w:b/>
                <w:bCs/>
                <w:color w:val="9BBB59" w:themeColor="accent3"/>
                <w:sz w:val="36"/>
              </w:rPr>
              <w:lastRenderedPageBreak/>
              <w:t>Schedule B</w:t>
            </w:r>
          </w:p>
        </w:tc>
        <w:tc>
          <w:tcPr>
            <w:tcW w:w="7371" w:type="dxa"/>
          </w:tcPr>
          <w:p w14:paraId="387EEDDB" w14:textId="77777777" w:rsidR="00D520A5" w:rsidRPr="005D2FDB" w:rsidRDefault="00205086" w:rsidP="000F6B8B">
            <w:pPr>
              <w:pStyle w:val="CCSDMOATitle1"/>
              <w:ind w:left="34"/>
              <w:jc w:val="left"/>
            </w:pPr>
            <w:r w:rsidRPr="005D2FDB">
              <w:t>List of data products and data order schedule</w:t>
            </w:r>
          </w:p>
        </w:tc>
      </w:tr>
    </w:tbl>
    <w:p w14:paraId="25E44CA9" w14:textId="7372D132" w:rsidR="00E3245B" w:rsidRPr="00E669DC" w:rsidRDefault="00E3245B" w:rsidP="00E669DC">
      <w:pPr>
        <w:shd w:val="clear" w:color="auto" w:fill="FFFFFF"/>
        <w:suppressAutoHyphens w:val="0"/>
        <w:spacing w:before="240" w:after="240" w:line="276" w:lineRule="auto"/>
        <w:ind w:left="2410"/>
        <w:jc w:val="left"/>
        <w:rPr>
          <w:rFonts w:cs="Arial"/>
          <w:sz w:val="20"/>
        </w:rPr>
      </w:pPr>
      <w:r w:rsidRPr="00E669DC">
        <w:rPr>
          <w:rFonts w:cs="Arial"/>
          <w:sz w:val="20"/>
        </w:rPr>
        <w:t xml:space="preserve">Schedule B contains a list of </w:t>
      </w:r>
      <w:r w:rsidR="005D1D21" w:rsidRPr="00E669DC">
        <w:rPr>
          <w:rFonts w:cs="Arial"/>
          <w:sz w:val="20"/>
        </w:rPr>
        <w:t>Data Products</w:t>
      </w:r>
      <w:r w:rsidR="004F03ED" w:rsidRPr="00E669DC">
        <w:rPr>
          <w:rFonts w:cs="Arial"/>
          <w:sz w:val="20"/>
        </w:rPr>
        <w:t xml:space="preserve">, </w:t>
      </w:r>
      <w:r w:rsidRPr="00E669DC">
        <w:rPr>
          <w:rFonts w:cs="Arial"/>
          <w:sz w:val="20"/>
        </w:rPr>
        <w:t xml:space="preserve">including both data tables and analytical </w:t>
      </w:r>
      <w:r w:rsidRPr="00E669DC">
        <w:rPr>
          <w:rFonts w:cs="Arial"/>
          <w:color w:val="000000"/>
          <w:sz w:val="20"/>
          <w:lang w:eastAsia="en-CA"/>
        </w:rPr>
        <w:t>tools</w:t>
      </w:r>
      <w:r w:rsidR="004F03ED" w:rsidRPr="00E669DC">
        <w:rPr>
          <w:rFonts w:cs="Arial"/>
          <w:color w:val="000000"/>
          <w:sz w:val="20"/>
          <w:lang w:eastAsia="en-CA"/>
        </w:rPr>
        <w:t xml:space="preserve">, </w:t>
      </w:r>
      <w:r w:rsidRPr="00E669DC">
        <w:rPr>
          <w:rFonts w:cs="Arial"/>
          <w:color w:val="000000"/>
          <w:sz w:val="20"/>
          <w:lang w:eastAsia="en-CA"/>
        </w:rPr>
        <w:t xml:space="preserve">the names of </w:t>
      </w:r>
      <w:r w:rsidR="005D1D21" w:rsidRPr="00E669DC">
        <w:rPr>
          <w:rFonts w:cs="Arial"/>
          <w:color w:val="000000"/>
          <w:sz w:val="20"/>
          <w:lang w:eastAsia="en-CA"/>
        </w:rPr>
        <w:t>Data Product</w:t>
      </w:r>
      <w:r w:rsidRPr="00E669DC">
        <w:rPr>
          <w:rFonts w:cs="Arial"/>
          <w:color w:val="000000"/>
          <w:sz w:val="20"/>
          <w:lang w:eastAsia="en-CA"/>
        </w:rPr>
        <w:t xml:space="preserve"> providers, a summary of </w:t>
      </w:r>
      <w:r w:rsidRPr="00E669DC">
        <w:rPr>
          <w:rFonts w:cs="Arial"/>
          <w:bCs/>
          <w:color w:val="000000"/>
          <w:sz w:val="20"/>
          <w:lang w:eastAsia="en-CA"/>
        </w:rPr>
        <w:t>available</w:t>
      </w:r>
      <w:r w:rsidRPr="00E669DC">
        <w:rPr>
          <w:rFonts w:cs="Arial"/>
          <w:color w:val="000000"/>
          <w:sz w:val="20"/>
          <w:lang w:eastAsia="en-CA"/>
        </w:rPr>
        <w:t xml:space="preserve"> geographies, the</w:t>
      </w:r>
      <w:r w:rsidRPr="00E669DC">
        <w:rPr>
          <w:rFonts w:cs="Arial"/>
          <w:sz w:val="20"/>
        </w:rPr>
        <w:t xml:space="preserve"> </w:t>
      </w:r>
      <w:r w:rsidR="004F03ED" w:rsidRPr="00E669DC">
        <w:rPr>
          <w:rFonts w:cs="Arial"/>
          <w:sz w:val="20"/>
        </w:rPr>
        <w:t xml:space="preserve">estimated </w:t>
      </w:r>
      <w:r w:rsidRPr="00E669DC">
        <w:rPr>
          <w:rFonts w:cs="Arial"/>
          <w:sz w:val="20"/>
        </w:rPr>
        <w:t>data delivery schedule</w:t>
      </w:r>
      <w:r w:rsidR="004F03ED" w:rsidRPr="00E669DC">
        <w:rPr>
          <w:rFonts w:cs="Arial"/>
          <w:sz w:val="20"/>
        </w:rPr>
        <w:t xml:space="preserve">, and the status of delivery. </w:t>
      </w:r>
    </w:p>
    <w:p w14:paraId="425DAD5C" w14:textId="77777777" w:rsidR="00265F95" w:rsidRPr="00E669DC" w:rsidRDefault="00D63546" w:rsidP="00941A65">
      <w:pPr>
        <w:spacing w:after="240" w:line="276" w:lineRule="auto"/>
        <w:ind w:left="2410"/>
        <w:jc w:val="left"/>
        <w:rPr>
          <w:rFonts w:cs="Arial"/>
          <w:sz w:val="20"/>
        </w:rPr>
      </w:pPr>
      <w:r w:rsidRPr="00E669DC">
        <w:rPr>
          <w:rFonts w:cs="Arial"/>
          <w:sz w:val="20"/>
        </w:rPr>
        <w:t xml:space="preserve">Schedule B </w:t>
      </w:r>
      <w:r w:rsidR="005047C3" w:rsidRPr="00E669DC">
        <w:rPr>
          <w:rFonts w:cs="Arial"/>
          <w:sz w:val="20"/>
        </w:rPr>
        <w:t xml:space="preserve">shall be </w:t>
      </w:r>
      <w:r w:rsidR="00265F95" w:rsidRPr="00E669DC">
        <w:rPr>
          <w:rFonts w:cs="Arial"/>
          <w:color w:val="000000"/>
          <w:sz w:val="20"/>
          <w:lang w:eastAsia="en-CA"/>
        </w:rPr>
        <w:t>posted on communitydata.ca</w:t>
      </w:r>
      <w:r w:rsidR="00265F95" w:rsidRPr="00E669DC">
        <w:rPr>
          <w:rStyle w:val="FootnoteReference"/>
          <w:rFonts w:cs="Arial"/>
          <w:color w:val="000000"/>
          <w:sz w:val="20"/>
          <w:lang w:eastAsia="en-CA"/>
        </w:rPr>
        <w:footnoteReference w:id="2"/>
      </w:r>
      <w:r w:rsidR="00265F95" w:rsidRPr="00E669DC">
        <w:rPr>
          <w:rFonts w:cs="Arial"/>
          <w:color w:val="000000"/>
          <w:sz w:val="20"/>
          <w:lang w:eastAsia="en-CA"/>
        </w:rPr>
        <w:t>.</w:t>
      </w:r>
    </w:p>
    <w:p w14:paraId="1ED08495" w14:textId="77777777" w:rsidR="00E3245B" w:rsidRPr="00E669DC" w:rsidRDefault="004F03ED" w:rsidP="00941A65">
      <w:pPr>
        <w:spacing w:after="240" w:line="276" w:lineRule="auto"/>
        <w:ind w:left="2410"/>
        <w:jc w:val="left"/>
        <w:rPr>
          <w:rFonts w:cs="Arial"/>
          <w:b/>
          <w:sz w:val="20"/>
        </w:rPr>
      </w:pPr>
      <w:r w:rsidRPr="00E669DC">
        <w:rPr>
          <w:rFonts w:cs="Arial"/>
          <w:b/>
          <w:sz w:val="20"/>
        </w:rPr>
        <w:t>S</w:t>
      </w:r>
      <w:r w:rsidR="00E3245B" w:rsidRPr="00E669DC">
        <w:rPr>
          <w:rFonts w:cs="Arial"/>
          <w:b/>
          <w:sz w:val="20"/>
        </w:rPr>
        <w:t xml:space="preserve">chedule </w:t>
      </w:r>
      <w:r w:rsidRPr="00E669DC">
        <w:rPr>
          <w:rFonts w:cs="Arial"/>
          <w:b/>
          <w:sz w:val="20"/>
        </w:rPr>
        <w:t xml:space="preserve">B </w:t>
      </w:r>
      <w:r w:rsidR="00E3245B" w:rsidRPr="00E669DC">
        <w:rPr>
          <w:rFonts w:cs="Arial"/>
          <w:b/>
          <w:sz w:val="20"/>
        </w:rPr>
        <w:t>is subject to change based on</w:t>
      </w:r>
      <w:r w:rsidR="00CE5541" w:rsidRPr="00E669DC">
        <w:rPr>
          <w:rFonts w:cs="Arial"/>
          <w:b/>
          <w:sz w:val="20"/>
        </w:rPr>
        <w:t xml:space="preserve"> availability of data and cost</w:t>
      </w:r>
      <w:r w:rsidR="001D6620">
        <w:rPr>
          <w:rFonts w:cs="Arial"/>
          <w:b/>
          <w:sz w:val="20"/>
        </w:rPr>
        <w:t>.</w:t>
      </w:r>
    </w:p>
    <w:p w14:paraId="48C87E58" w14:textId="77777777" w:rsidR="00265F95" w:rsidRPr="00E669DC" w:rsidRDefault="005047C3" w:rsidP="00941A65">
      <w:pPr>
        <w:spacing w:after="240" w:line="276" w:lineRule="auto"/>
        <w:ind w:left="2410"/>
        <w:jc w:val="left"/>
        <w:rPr>
          <w:rFonts w:cs="Arial"/>
          <w:sz w:val="20"/>
        </w:rPr>
      </w:pPr>
      <w:r w:rsidRPr="00E669DC">
        <w:rPr>
          <w:rFonts w:cs="Arial"/>
          <w:sz w:val="20"/>
        </w:rPr>
        <w:t xml:space="preserve">Priorities for all data product acquisition are identified by the Data </w:t>
      </w:r>
      <w:r w:rsidR="00265F95" w:rsidRPr="00E669DC">
        <w:rPr>
          <w:rFonts w:cs="Arial"/>
          <w:sz w:val="20"/>
        </w:rPr>
        <w:t>Purchase and Access</w:t>
      </w:r>
      <w:r w:rsidRPr="00E669DC">
        <w:rPr>
          <w:rFonts w:cs="Arial"/>
          <w:sz w:val="20"/>
        </w:rPr>
        <w:t xml:space="preserve"> Working Group with input from Leads and are approved by the Community Data Program Steering Committee. </w:t>
      </w:r>
    </w:p>
    <w:p w14:paraId="4EA3C76A" w14:textId="77777777" w:rsidR="00E3245B" w:rsidRPr="00E669DC" w:rsidRDefault="005047C3" w:rsidP="00941A65">
      <w:pPr>
        <w:spacing w:after="240" w:line="276" w:lineRule="auto"/>
        <w:ind w:left="2410"/>
        <w:jc w:val="left"/>
        <w:rPr>
          <w:rFonts w:cs="Arial"/>
          <w:sz w:val="20"/>
        </w:rPr>
      </w:pPr>
      <w:r w:rsidRPr="00E669DC">
        <w:rPr>
          <w:rFonts w:cs="Arial"/>
          <w:sz w:val="20"/>
        </w:rPr>
        <w:t>If you have questions about this process</w:t>
      </w:r>
      <w:r w:rsidR="00265F95" w:rsidRPr="00E669DC">
        <w:rPr>
          <w:rFonts w:cs="Arial"/>
          <w:sz w:val="20"/>
        </w:rPr>
        <w:t xml:space="preserve"> or Schedule B in general</w:t>
      </w:r>
      <w:r w:rsidRPr="00E669DC">
        <w:rPr>
          <w:rFonts w:cs="Arial"/>
          <w:sz w:val="20"/>
        </w:rPr>
        <w:t>, please speak to your local Consortium Lead.</w:t>
      </w:r>
      <w:r w:rsidR="00265F95" w:rsidRPr="00E669DC">
        <w:rPr>
          <w:rFonts w:cs="Arial"/>
          <w:sz w:val="20"/>
        </w:rPr>
        <w:t xml:space="preserve">  C</w:t>
      </w:r>
      <w:r w:rsidR="00E3245B" w:rsidRPr="00E669DC">
        <w:rPr>
          <w:rFonts w:cs="Arial"/>
          <w:sz w:val="20"/>
        </w:rPr>
        <w:t>ontact information@communitydata.ca to share any errors, omissions or suggestions.</w:t>
      </w:r>
    </w:p>
    <w:p w14:paraId="7C26185A" w14:textId="77777777" w:rsidR="00D63546" w:rsidRPr="00E669DC" w:rsidRDefault="00D63546" w:rsidP="00265F95">
      <w:pPr>
        <w:spacing w:after="240" w:line="276" w:lineRule="auto"/>
        <w:jc w:val="left"/>
        <w:rPr>
          <w:rFonts w:cs="Arial"/>
          <w:sz w:val="20"/>
        </w:rPr>
      </w:pPr>
    </w:p>
    <w:p w14:paraId="5C8135A5" w14:textId="77777777" w:rsidR="00E3245B" w:rsidRPr="005D2FDB" w:rsidRDefault="00E3245B" w:rsidP="00265F95">
      <w:pPr>
        <w:spacing w:after="240" w:line="276" w:lineRule="auto"/>
        <w:rPr>
          <w:rFonts w:cs="Arial"/>
        </w:rPr>
      </w:pPr>
      <w:r w:rsidRPr="005D2FDB">
        <w:rPr>
          <w:rFonts w:cs="Arial"/>
          <w:b/>
          <w:sz w:val="28"/>
          <w:szCs w:val="28"/>
        </w:rPr>
        <w:br w:type="page"/>
      </w:r>
    </w:p>
    <w:tbl>
      <w:tblPr>
        <w:tblStyle w:val="TableGrid"/>
        <w:tblW w:w="5010" w:type="pct"/>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2"/>
        <w:gridCol w:w="7071"/>
      </w:tblGrid>
      <w:tr w:rsidR="00801A91" w:rsidRPr="009A41E6" w14:paraId="06DA8004" w14:textId="77777777" w:rsidTr="00801A91">
        <w:tc>
          <w:tcPr>
            <w:tcW w:w="1248" w:type="pct"/>
          </w:tcPr>
          <w:p w14:paraId="63F3EC02" w14:textId="77777777" w:rsidR="009A41E6" w:rsidRPr="00D25794" w:rsidRDefault="009A41E6" w:rsidP="009A41E6">
            <w:pPr>
              <w:pStyle w:val="CDPHeading1"/>
              <w:rPr>
                <w:rFonts w:ascii="Arial" w:hAnsi="Arial"/>
                <w:b/>
                <w:color w:val="F79646" w:themeColor="accent6"/>
                <w:sz w:val="32"/>
                <w:szCs w:val="32"/>
              </w:rPr>
            </w:pPr>
            <w:r w:rsidRPr="00D25794">
              <w:rPr>
                <w:rFonts w:ascii="Arial" w:hAnsi="Arial"/>
                <w:b/>
                <w:color w:val="F79646" w:themeColor="accent6"/>
                <w:sz w:val="32"/>
                <w:szCs w:val="32"/>
              </w:rPr>
              <w:lastRenderedPageBreak/>
              <w:t>Schedule C</w:t>
            </w:r>
          </w:p>
        </w:tc>
        <w:tc>
          <w:tcPr>
            <w:tcW w:w="3752" w:type="pct"/>
          </w:tcPr>
          <w:p w14:paraId="1FB1E63D" w14:textId="77777777" w:rsidR="009A41E6" w:rsidRPr="00D25794" w:rsidRDefault="009A41E6" w:rsidP="001D6620">
            <w:pPr>
              <w:pStyle w:val="CCSDMOATitle1"/>
              <w:ind w:left="34"/>
              <w:jc w:val="left"/>
              <w:rPr>
                <w:sz w:val="32"/>
              </w:rPr>
            </w:pPr>
            <w:r w:rsidRPr="00D25794">
              <w:rPr>
                <w:sz w:val="32"/>
              </w:rPr>
              <w:t>Data sharing and end use license agreement</w:t>
            </w:r>
          </w:p>
        </w:tc>
      </w:tr>
    </w:tbl>
    <w:p w14:paraId="076DC25E" w14:textId="77777777" w:rsidR="009A41E6" w:rsidRPr="005B4833" w:rsidRDefault="009A41E6" w:rsidP="00801A91">
      <w:pPr>
        <w:pStyle w:val="NoSpacing"/>
        <w:spacing w:line="276" w:lineRule="auto"/>
        <w:rPr>
          <w:rFonts w:ascii="Arial" w:hAnsi="Arial" w:cs="Arial"/>
          <w:sz w:val="20"/>
          <w:szCs w:val="20"/>
        </w:rPr>
      </w:pPr>
    </w:p>
    <w:tbl>
      <w:tblPr>
        <w:tblStyle w:val="TableGrid"/>
        <w:tblW w:w="9640"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8"/>
        <w:gridCol w:w="284"/>
        <w:gridCol w:w="284"/>
        <w:gridCol w:w="2694"/>
      </w:tblGrid>
      <w:tr w:rsidR="009A41E6" w:rsidRPr="009A41E6" w14:paraId="37F29B89" w14:textId="77777777" w:rsidTr="00801A91">
        <w:tc>
          <w:tcPr>
            <w:tcW w:w="6378" w:type="dxa"/>
            <w:vAlign w:val="bottom"/>
          </w:tcPr>
          <w:p w14:paraId="18C64A5F" w14:textId="77777777" w:rsidR="009A41E6" w:rsidRPr="009A41E6" w:rsidRDefault="009A41E6" w:rsidP="009A41E6">
            <w:pPr>
              <w:pStyle w:val="CDPHeading2"/>
              <w:rPr>
                <w:rFonts w:ascii="Arial" w:hAnsi="Arial"/>
              </w:rPr>
            </w:pPr>
            <w:r w:rsidRPr="009A41E6">
              <w:rPr>
                <w:rFonts w:ascii="Arial" w:hAnsi="Arial"/>
              </w:rPr>
              <w:t>1. Purpose of agreement</w:t>
            </w:r>
          </w:p>
        </w:tc>
        <w:tc>
          <w:tcPr>
            <w:tcW w:w="284" w:type="dxa"/>
          </w:tcPr>
          <w:p w14:paraId="0A1FD729" w14:textId="77777777" w:rsidR="009A41E6" w:rsidRPr="009A41E6" w:rsidRDefault="009A41E6" w:rsidP="009A41E6">
            <w:pPr>
              <w:pStyle w:val="NoSpacing"/>
              <w:spacing w:line="276" w:lineRule="auto"/>
              <w:rPr>
                <w:rFonts w:ascii="Arial" w:hAnsi="Arial" w:cs="Arial"/>
                <w:b/>
                <w:color w:val="000000" w:themeColor="text1"/>
                <w:sz w:val="28"/>
                <w:szCs w:val="20"/>
              </w:rPr>
            </w:pPr>
          </w:p>
        </w:tc>
        <w:tc>
          <w:tcPr>
            <w:tcW w:w="284" w:type="dxa"/>
            <w:shd w:val="clear" w:color="auto" w:fill="auto"/>
          </w:tcPr>
          <w:p w14:paraId="028DFFAA" w14:textId="77777777" w:rsidR="009A41E6" w:rsidRPr="009A41E6" w:rsidRDefault="009A41E6" w:rsidP="009A41E6">
            <w:pPr>
              <w:pStyle w:val="NoSpacing"/>
              <w:spacing w:line="276" w:lineRule="auto"/>
              <w:rPr>
                <w:rFonts w:ascii="Arial" w:hAnsi="Arial" w:cs="Arial"/>
                <w:b/>
                <w:color w:val="000000" w:themeColor="text1"/>
                <w:sz w:val="28"/>
                <w:szCs w:val="20"/>
              </w:rPr>
            </w:pPr>
          </w:p>
        </w:tc>
        <w:tc>
          <w:tcPr>
            <w:tcW w:w="2694" w:type="dxa"/>
            <w:shd w:val="clear" w:color="auto" w:fill="auto"/>
          </w:tcPr>
          <w:p w14:paraId="1C95BFFA" w14:textId="77777777" w:rsidR="009A41E6" w:rsidRPr="009A41E6" w:rsidRDefault="009A41E6" w:rsidP="009A41E6">
            <w:pPr>
              <w:pStyle w:val="NoSpacing"/>
              <w:spacing w:line="345" w:lineRule="auto"/>
              <w:ind w:right="288"/>
              <w:rPr>
                <w:rFonts w:ascii="Arial" w:hAnsi="Arial" w:cs="Arial"/>
                <w:color w:val="7F7F7F" w:themeColor="text1" w:themeTint="80"/>
                <w:sz w:val="16"/>
                <w:szCs w:val="20"/>
              </w:rPr>
            </w:pPr>
          </w:p>
        </w:tc>
      </w:tr>
      <w:tr w:rsidR="009A41E6" w:rsidRPr="00F472D7" w14:paraId="29A956A7" w14:textId="77777777" w:rsidTr="00801A91">
        <w:tc>
          <w:tcPr>
            <w:tcW w:w="6378" w:type="dxa"/>
            <w:vAlign w:val="bottom"/>
          </w:tcPr>
          <w:p w14:paraId="7145ACB6" w14:textId="77777777" w:rsidR="009A41E6" w:rsidRPr="00F472D7" w:rsidRDefault="009A41E6" w:rsidP="009A41E6">
            <w:pPr>
              <w:pStyle w:val="NoSpacing"/>
              <w:spacing w:line="276" w:lineRule="auto"/>
              <w:rPr>
                <w:rFonts w:ascii="Arial" w:hAnsi="Arial" w:cs="Arial"/>
                <w:sz w:val="20"/>
                <w:szCs w:val="20"/>
              </w:rPr>
            </w:pPr>
          </w:p>
        </w:tc>
        <w:tc>
          <w:tcPr>
            <w:tcW w:w="284" w:type="dxa"/>
          </w:tcPr>
          <w:p w14:paraId="18FFA912" w14:textId="77777777" w:rsidR="009A41E6" w:rsidRPr="00F472D7" w:rsidRDefault="009A41E6" w:rsidP="009A41E6">
            <w:pPr>
              <w:pStyle w:val="NoSpacing"/>
              <w:spacing w:line="276" w:lineRule="auto"/>
              <w:rPr>
                <w:rFonts w:ascii="Arial" w:hAnsi="Arial" w:cs="Arial"/>
                <w:sz w:val="20"/>
                <w:szCs w:val="20"/>
              </w:rPr>
            </w:pPr>
          </w:p>
        </w:tc>
        <w:tc>
          <w:tcPr>
            <w:tcW w:w="284" w:type="dxa"/>
            <w:shd w:val="clear" w:color="auto" w:fill="auto"/>
          </w:tcPr>
          <w:p w14:paraId="2305E132" w14:textId="77777777" w:rsidR="009A41E6" w:rsidRPr="00F472D7" w:rsidRDefault="009A41E6" w:rsidP="009A41E6">
            <w:pPr>
              <w:pStyle w:val="NoSpacing"/>
              <w:spacing w:line="276" w:lineRule="auto"/>
              <w:rPr>
                <w:rFonts w:ascii="Arial" w:hAnsi="Arial" w:cs="Arial"/>
                <w:sz w:val="20"/>
                <w:szCs w:val="20"/>
              </w:rPr>
            </w:pPr>
          </w:p>
        </w:tc>
        <w:tc>
          <w:tcPr>
            <w:tcW w:w="2694" w:type="dxa"/>
            <w:shd w:val="clear" w:color="auto" w:fill="auto"/>
          </w:tcPr>
          <w:p w14:paraId="339D03D8" w14:textId="77777777" w:rsidR="009A41E6" w:rsidRPr="00F472D7" w:rsidRDefault="009A41E6" w:rsidP="009A41E6">
            <w:pPr>
              <w:pStyle w:val="NoSpacing"/>
              <w:spacing w:line="276" w:lineRule="auto"/>
              <w:rPr>
                <w:rFonts w:ascii="Arial" w:hAnsi="Arial" w:cs="Arial"/>
                <w:sz w:val="20"/>
                <w:szCs w:val="20"/>
              </w:rPr>
            </w:pPr>
          </w:p>
        </w:tc>
      </w:tr>
      <w:tr w:rsidR="009A41E6" w:rsidRPr="00AD72AA" w14:paraId="7936AE2F" w14:textId="77777777" w:rsidTr="00801A91">
        <w:tc>
          <w:tcPr>
            <w:tcW w:w="9640" w:type="dxa"/>
            <w:gridSpan w:val="4"/>
            <w:vAlign w:val="bottom"/>
          </w:tcPr>
          <w:p w14:paraId="606E0EB2" w14:textId="77777777" w:rsidR="009A41E6" w:rsidRPr="006401E6" w:rsidRDefault="009A41E6" w:rsidP="009A41E6">
            <w:pPr>
              <w:pStyle w:val="NoSpacing"/>
              <w:spacing w:line="276" w:lineRule="auto"/>
              <w:rPr>
                <w:rFonts w:ascii="Arial" w:hAnsi="Arial" w:cs="Arial"/>
                <w:color w:val="7F7F7F" w:themeColor="text1" w:themeTint="80"/>
                <w:sz w:val="16"/>
                <w:szCs w:val="20"/>
              </w:rPr>
            </w:pPr>
            <w:r>
              <w:rPr>
                <w:rFonts w:ascii="Arial" w:hAnsi="Arial" w:cs="Arial"/>
                <w:sz w:val="20"/>
              </w:rPr>
              <w:t xml:space="preserve">The purpose of this agreement is to allow Authorized Users (see definition below) to use data available from the Community Data Catalogue and to permit the dissemination of any resulting data products or publications, while restricting Authorized Users from transferring raw data from the Community Data Catalogue to those who are not members of the Community Data Program. </w:t>
            </w:r>
          </w:p>
        </w:tc>
      </w:tr>
      <w:tr w:rsidR="009A41E6" w:rsidRPr="00AD72AA" w14:paraId="1565E2D5" w14:textId="77777777" w:rsidTr="00801A91">
        <w:tc>
          <w:tcPr>
            <w:tcW w:w="6378" w:type="dxa"/>
            <w:vAlign w:val="bottom"/>
          </w:tcPr>
          <w:p w14:paraId="41C53404" w14:textId="77777777" w:rsidR="009A41E6" w:rsidRDefault="009A41E6" w:rsidP="009A41E6">
            <w:pPr>
              <w:pStyle w:val="NoSpacing"/>
              <w:spacing w:line="276" w:lineRule="auto"/>
              <w:rPr>
                <w:rFonts w:ascii="Arial" w:hAnsi="Arial" w:cs="Arial"/>
                <w:sz w:val="20"/>
              </w:rPr>
            </w:pPr>
          </w:p>
        </w:tc>
        <w:tc>
          <w:tcPr>
            <w:tcW w:w="284" w:type="dxa"/>
          </w:tcPr>
          <w:p w14:paraId="45694981" w14:textId="77777777" w:rsidR="009A41E6" w:rsidRPr="00AD72AA" w:rsidRDefault="009A41E6" w:rsidP="009A41E6">
            <w:pPr>
              <w:pStyle w:val="NoSpacing"/>
              <w:spacing w:line="276" w:lineRule="auto"/>
              <w:rPr>
                <w:rFonts w:ascii="Arial" w:hAnsi="Arial" w:cs="Arial"/>
                <w:color w:val="A6A6A6" w:themeColor="background1" w:themeShade="A6"/>
                <w:sz w:val="20"/>
                <w:szCs w:val="20"/>
              </w:rPr>
            </w:pPr>
          </w:p>
        </w:tc>
        <w:tc>
          <w:tcPr>
            <w:tcW w:w="284" w:type="dxa"/>
            <w:shd w:val="clear" w:color="auto" w:fill="auto"/>
          </w:tcPr>
          <w:p w14:paraId="7335C1B6" w14:textId="77777777" w:rsidR="009A41E6" w:rsidRPr="00AD72AA" w:rsidRDefault="009A41E6" w:rsidP="009A41E6">
            <w:pPr>
              <w:pStyle w:val="NoSpacing"/>
              <w:spacing w:line="276" w:lineRule="auto"/>
              <w:rPr>
                <w:rFonts w:ascii="Arial" w:hAnsi="Arial" w:cs="Arial"/>
                <w:color w:val="A6A6A6" w:themeColor="background1" w:themeShade="A6"/>
                <w:sz w:val="20"/>
                <w:szCs w:val="20"/>
              </w:rPr>
            </w:pPr>
          </w:p>
        </w:tc>
        <w:tc>
          <w:tcPr>
            <w:tcW w:w="2694" w:type="dxa"/>
            <w:shd w:val="clear" w:color="auto" w:fill="auto"/>
          </w:tcPr>
          <w:p w14:paraId="705559E0" w14:textId="77777777" w:rsidR="009A41E6" w:rsidRDefault="009A41E6" w:rsidP="009A41E6">
            <w:pPr>
              <w:pStyle w:val="NoSpacing"/>
              <w:spacing w:line="345" w:lineRule="auto"/>
              <w:ind w:right="288"/>
              <w:rPr>
                <w:rFonts w:ascii="Arial" w:hAnsi="Arial" w:cs="Arial"/>
                <w:color w:val="7F7F7F" w:themeColor="text1" w:themeTint="80"/>
                <w:sz w:val="16"/>
                <w:szCs w:val="20"/>
              </w:rPr>
            </w:pPr>
          </w:p>
        </w:tc>
      </w:tr>
      <w:tr w:rsidR="009A41E6" w:rsidRPr="00AD72AA" w14:paraId="32FEAE48" w14:textId="77777777" w:rsidTr="00801A91">
        <w:tc>
          <w:tcPr>
            <w:tcW w:w="6378" w:type="dxa"/>
            <w:vAlign w:val="bottom"/>
          </w:tcPr>
          <w:p w14:paraId="00BBD3FC" w14:textId="77777777" w:rsidR="009A41E6" w:rsidRDefault="009A41E6" w:rsidP="009A41E6">
            <w:pPr>
              <w:pStyle w:val="NoSpacing"/>
              <w:spacing w:line="276" w:lineRule="auto"/>
              <w:rPr>
                <w:rFonts w:ascii="Arial" w:hAnsi="Arial" w:cs="Arial"/>
                <w:sz w:val="20"/>
              </w:rPr>
            </w:pPr>
          </w:p>
        </w:tc>
        <w:tc>
          <w:tcPr>
            <w:tcW w:w="284" w:type="dxa"/>
          </w:tcPr>
          <w:p w14:paraId="40C00C6A" w14:textId="77777777" w:rsidR="009A41E6" w:rsidRPr="00AD72AA" w:rsidRDefault="009A41E6" w:rsidP="009A41E6">
            <w:pPr>
              <w:pStyle w:val="NoSpacing"/>
              <w:spacing w:line="276" w:lineRule="auto"/>
              <w:rPr>
                <w:rFonts w:ascii="Arial" w:hAnsi="Arial" w:cs="Arial"/>
                <w:color w:val="A6A6A6" w:themeColor="background1" w:themeShade="A6"/>
                <w:sz w:val="20"/>
                <w:szCs w:val="20"/>
              </w:rPr>
            </w:pPr>
          </w:p>
        </w:tc>
        <w:tc>
          <w:tcPr>
            <w:tcW w:w="284" w:type="dxa"/>
            <w:shd w:val="clear" w:color="auto" w:fill="auto"/>
          </w:tcPr>
          <w:p w14:paraId="22A91C3F" w14:textId="77777777" w:rsidR="009A41E6" w:rsidRPr="00AD72AA" w:rsidRDefault="009A41E6" w:rsidP="009A41E6">
            <w:pPr>
              <w:pStyle w:val="NoSpacing"/>
              <w:spacing w:line="276" w:lineRule="auto"/>
              <w:rPr>
                <w:rFonts w:ascii="Arial" w:hAnsi="Arial" w:cs="Arial"/>
                <w:color w:val="A6A6A6" w:themeColor="background1" w:themeShade="A6"/>
                <w:sz w:val="20"/>
                <w:szCs w:val="20"/>
              </w:rPr>
            </w:pPr>
          </w:p>
        </w:tc>
        <w:tc>
          <w:tcPr>
            <w:tcW w:w="2694" w:type="dxa"/>
            <w:shd w:val="clear" w:color="auto" w:fill="auto"/>
          </w:tcPr>
          <w:p w14:paraId="4CAD64BE" w14:textId="77777777" w:rsidR="009A41E6" w:rsidRDefault="009A41E6" w:rsidP="009A41E6">
            <w:pPr>
              <w:pStyle w:val="NoSpacing"/>
              <w:spacing w:line="345" w:lineRule="auto"/>
              <w:ind w:right="288"/>
              <w:rPr>
                <w:rFonts w:ascii="Arial" w:hAnsi="Arial" w:cs="Arial"/>
                <w:color w:val="7F7F7F" w:themeColor="text1" w:themeTint="80"/>
                <w:sz w:val="16"/>
                <w:szCs w:val="20"/>
              </w:rPr>
            </w:pPr>
          </w:p>
        </w:tc>
      </w:tr>
    </w:tbl>
    <w:p w14:paraId="6F70D127" w14:textId="77777777" w:rsidR="009A41E6" w:rsidRPr="009A41E6" w:rsidRDefault="009A41E6" w:rsidP="009A41E6">
      <w:pPr>
        <w:pStyle w:val="CDPHeading2"/>
        <w:rPr>
          <w:rFonts w:ascii="Arial" w:hAnsi="Arial"/>
        </w:rPr>
      </w:pPr>
      <w:r w:rsidRPr="009A41E6">
        <w:rPr>
          <w:rFonts w:ascii="Arial" w:hAnsi="Arial"/>
        </w:rPr>
        <w:t>2. Summary of DOs and DON'Ts</w:t>
      </w:r>
    </w:p>
    <w:p w14:paraId="5614AC91" w14:textId="77777777" w:rsidR="009A41E6" w:rsidRPr="00952296" w:rsidRDefault="009A41E6" w:rsidP="009A41E6">
      <w:pPr>
        <w:pStyle w:val="CDPHeading2"/>
        <w:rPr>
          <w:rFonts w:ascii="Arial" w:hAnsi="Arial"/>
          <w:sz w:val="20"/>
        </w:rPr>
      </w:pPr>
    </w:p>
    <w:tbl>
      <w:tblPr>
        <w:tblStyle w:val="ColorfulList1"/>
        <w:tblW w:w="9640" w:type="dxa"/>
        <w:tblInd w:w="-34" w:type="dxa"/>
        <w:tblLook w:val="04A0" w:firstRow="1" w:lastRow="0" w:firstColumn="1" w:lastColumn="0" w:noHBand="0" w:noVBand="1"/>
      </w:tblPr>
      <w:tblGrid>
        <w:gridCol w:w="4820"/>
        <w:gridCol w:w="4820"/>
      </w:tblGrid>
      <w:tr w:rsidR="009A41E6" w:rsidRPr="00952296" w14:paraId="1C689B7E" w14:textId="77777777" w:rsidTr="00812F4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20" w:type="dxa"/>
            <w:tcBorders>
              <w:bottom w:val="single" w:sz="18" w:space="0" w:color="FFFFFF" w:themeColor="background1"/>
            </w:tcBorders>
            <w:shd w:val="clear" w:color="auto" w:fill="F79646" w:themeFill="accent6"/>
          </w:tcPr>
          <w:p w14:paraId="722D29FD" w14:textId="77777777" w:rsidR="009A41E6" w:rsidRPr="00952296" w:rsidRDefault="009A41E6" w:rsidP="009A41E6">
            <w:pPr>
              <w:pStyle w:val="NoSpacing"/>
              <w:spacing w:before="240" w:after="240"/>
              <w:jc w:val="center"/>
              <w:rPr>
                <w:rFonts w:ascii="Nevis" w:hAnsi="Nevis" w:cs="Arial"/>
                <w:sz w:val="28"/>
                <w:szCs w:val="20"/>
              </w:rPr>
            </w:pPr>
            <w:r w:rsidRPr="00952296">
              <w:rPr>
                <w:rFonts w:ascii="Nevis" w:hAnsi="Nevis" w:cs="Arial"/>
                <w:sz w:val="28"/>
                <w:szCs w:val="20"/>
              </w:rPr>
              <w:t>DO</w:t>
            </w:r>
          </w:p>
        </w:tc>
        <w:tc>
          <w:tcPr>
            <w:tcW w:w="4820" w:type="dxa"/>
            <w:tcBorders>
              <w:bottom w:val="single" w:sz="18" w:space="0" w:color="FFFFFF" w:themeColor="background1"/>
            </w:tcBorders>
            <w:shd w:val="clear" w:color="auto" w:fill="F79646" w:themeFill="accent6"/>
          </w:tcPr>
          <w:p w14:paraId="49B0BDA7" w14:textId="77777777" w:rsidR="009A41E6" w:rsidRPr="00952296" w:rsidRDefault="009A41E6" w:rsidP="009A41E6">
            <w:pPr>
              <w:pStyle w:val="NoSpacing"/>
              <w:spacing w:before="240" w:after="240"/>
              <w:jc w:val="center"/>
              <w:cnfStyle w:val="100000000000" w:firstRow="1" w:lastRow="0" w:firstColumn="0" w:lastColumn="0" w:oddVBand="0" w:evenVBand="0" w:oddHBand="0" w:evenHBand="0" w:firstRowFirstColumn="0" w:firstRowLastColumn="0" w:lastRowFirstColumn="0" w:lastRowLastColumn="0"/>
              <w:rPr>
                <w:rFonts w:ascii="Nevis" w:hAnsi="Nevis" w:cs="Arial"/>
                <w:sz w:val="28"/>
                <w:szCs w:val="20"/>
              </w:rPr>
            </w:pPr>
            <w:r w:rsidRPr="00952296">
              <w:rPr>
                <w:rFonts w:ascii="Nevis" w:hAnsi="Nevis" w:cs="Arial"/>
                <w:sz w:val="28"/>
                <w:szCs w:val="20"/>
              </w:rPr>
              <w:t>DON'T</w:t>
            </w:r>
          </w:p>
        </w:tc>
      </w:tr>
      <w:tr w:rsidR="009A41E6" w:rsidRPr="00952296" w14:paraId="1556ABE2" w14:textId="77777777" w:rsidTr="00812F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20" w:type="dxa"/>
            <w:tcBorders>
              <w:top w:val="single" w:sz="18" w:space="0" w:color="FFFFFF" w:themeColor="background1"/>
            </w:tcBorders>
            <w:shd w:val="clear" w:color="auto" w:fill="D9D9D9" w:themeFill="background1" w:themeFillShade="D9"/>
          </w:tcPr>
          <w:p w14:paraId="7421F2DB" w14:textId="77777777" w:rsidR="009A41E6" w:rsidRPr="00952296" w:rsidRDefault="009A41E6" w:rsidP="009A41E6">
            <w:pPr>
              <w:pStyle w:val="NoSpacing"/>
              <w:numPr>
                <w:ilvl w:val="0"/>
                <w:numId w:val="38"/>
              </w:numPr>
              <w:spacing w:before="120" w:after="120" w:line="276" w:lineRule="auto"/>
              <w:ind w:left="459"/>
              <w:rPr>
                <w:rFonts w:ascii="Arial" w:hAnsi="Arial" w:cs="Arial"/>
                <w:b w:val="0"/>
                <w:sz w:val="20"/>
                <w:szCs w:val="20"/>
              </w:rPr>
            </w:pPr>
            <w:r>
              <w:rPr>
                <w:rFonts w:ascii="Arial" w:hAnsi="Arial" w:cs="Arial"/>
                <w:b w:val="0"/>
                <w:sz w:val="20"/>
                <w:szCs w:val="20"/>
              </w:rPr>
              <w:t>U</w:t>
            </w:r>
            <w:r w:rsidRPr="00952296">
              <w:rPr>
                <w:rFonts w:ascii="Arial" w:hAnsi="Arial" w:cs="Arial"/>
                <w:b w:val="0"/>
                <w:sz w:val="20"/>
                <w:szCs w:val="20"/>
              </w:rPr>
              <w:t xml:space="preserve">se the data for your organisation's </w:t>
            </w:r>
            <w:r>
              <w:rPr>
                <w:rFonts w:ascii="Arial" w:hAnsi="Arial" w:cs="Arial"/>
                <w:b w:val="0"/>
                <w:sz w:val="20"/>
                <w:szCs w:val="20"/>
              </w:rPr>
              <w:t>in-house analysis, research, and policy-making</w:t>
            </w:r>
          </w:p>
        </w:tc>
        <w:tc>
          <w:tcPr>
            <w:tcW w:w="4820" w:type="dxa"/>
            <w:tcBorders>
              <w:top w:val="single" w:sz="18" w:space="0" w:color="FFFFFF" w:themeColor="background1"/>
            </w:tcBorders>
            <w:shd w:val="clear" w:color="auto" w:fill="D9D9D9" w:themeFill="background1" w:themeFillShade="D9"/>
          </w:tcPr>
          <w:p w14:paraId="556EC3B4" w14:textId="77777777" w:rsidR="009A41E6" w:rsidRPr="00952296" w:rsidRDefault="009A41E6" w:rsidP="009A41E6">
            <w:pPr>
              <w:pStyle w:val="NoSpacing"/>
              <w:numPr>
                <w:ilvl w:val="0"/>
                <w:numId w:val="38"/>
              </w:numPr>
              <w:spacing w:before="120" w:after="120" w:line="276" w:lineRule="auto"/>
              <w:ind w:left="459"/>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L</w:t>
            </w:r>
            <w:r w:rsidRPr="00AC4227">
              <w:rPr>
                <w:rFonts w:ascii="Arial" w:hAnsi="Arial" w:cs="Arial"/>
                <w:sz w:val="20"/>
                <w:szCs w:val="20"/>
              </w:rPr>
              <w:t>end, rent, sell, or give away downloaded data products to non-members</w:t>
            </w:r>
          </w:p>
        </w:tc>
      </w:tr>
      <w:tr w:rsidR="009A41E6" w:rsidRPr="00952296" w14:paraId="510C8B36" w14:textId="77777777" w:rsidTr="00812F4E">
        <w:tc>
          <w:tcPr>
            <w:cnfStyle w:val="001000000000" w:firstRow="0" w:lastRow="0" w:firstColumn="1" w:lastColumn="0" w:oddVBand="0" w:evenVBand="0" w:oddHBand="0" w:evenHBand="0" w:firstRowFirstColumn="0" w:firstRowLastColumn="0" w:lastRowFirstColumn="0" w:lastRowLastColumn="0"/>
            <w:tcW w:w="4820" w:type="dxa"/>
            <w:shd w:val="clear" w:color="auto" w:fill="D9D9D9" w:themeFill="background1" w:themeFillShade="D9"/>
          </w:tcPr>
          <w:p w14:paraId="390CA843" w14:textId="77777777" w:rsidR="009A41E6" w:rsidRPr="00952296" w:rsidRDefault="009A41E6" w:rsidP="009A41E6">
            <w:pPr>
              <w:pStyle w:val="NoSpacing"/>
              <w:numPr>
                <w:ilvl w:val="0"/>
                <w:numId w:val="38"/>
              </w:numPr>
              <w:spacing w:before="120" w:after="120" w:line="276" w:lineRule="auto"/>
              <w:ind w:left="459"/>
              <w:rPr>
                <w:rFonts w:ascii="Arial" w:hAnsi="Arial" w:cs="Arial"/>
                <w:b w:val="0"/>
                <w:sz w:val="20"/>
                <w:szCs w:val="20"/>
              </w:rPr>
            </w:pPr>
            <w:r>
              <w:rPr>
                <w:rFonts w:ascii="Arial" w:hAnsi="Arial" w:cs="Arial"/>
                <w:b w:val="0"/>
                <w:sz w:val="20"/>
                <w:szCs w:val="20"/>
              </w:rPr>
              <w:t xml:space="preserve">Use the data for educational purposes, </w:t>
            </w:r>
            <w:r w:rsidRPr="004D6832">
              <w:rPr>
                <w:rFonts w:ascii="Arial" w:hAnsi="Arial" w:cs="Arial"/>
                <w:b w:val="0"/>
                <w:i/>
                <w:sz w:val="20"/>
                <w:szCs w:val="20"/>
              </w:rPr>
              <w:t>e.g.</w:t>
            </w:r>
            <w:r>
              <w:rPr>
                <w:rFonts w:ascii="Arial" w:hAnsi="Arial" w:cs="Arial"/>
                <w:b w:val="0"/>
                <w:sz w:val="20"/>
                <w:szCs w:val="20"/>
              </w:rPr>
              <w:t xml:space="preserve"> to publish indicators or community profiles</w:t>
            </w:r>
          </w:p>
        </w:tc>
        <w:tc>
          <w:tcPr>
            <w:tcW w:w="4820" w:type="dxa"/>
            <w:shd w:val="clear" w:color="auto" w:fill="D9D9D9" w:themeFill="background1" w:themeFillShade="D9"/>
          </w:tcPr>
          <w:p w14:paraId="359FDDCB" w14:textId="77777777" w:rsidR="009A41E6" w:rsidRPr="00952296" w:rsidRDefault="009A41E6" w:rsidP="009A41E6">
            <w:pPr>
              <w:pStyle w:val="NoSpacing"/>
              <w:numPr>
                <w:ilvl w:val="0"/>
                <w:numId w:val="38"/>
              </w:numPr>
              <w:spacing w:before="120" w:after="120" w:line="276" w:lineRule="auto"/>
              <w:ind w:left="459"/>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Share your communitydata.ca password or provide access to the catalogue to a non-registered user</w:t>
            </w:r>
          </w:p>
        </w:tc>
      </w:tr>
      <w:tr w:rsidR="009A41E6" w:rsidRPr="00952296" w14:paraId="34091B68" w14:textId="77777777" w:rsidTr="00812F4E">
        <w:trPr>
          <w:cnfStyle w:val="000000100000" w:firstRow="0" w:lastRow="0" w:firstColumn="0" w:lastColumn="0" w:oddVBand="0" w:evenVBand="0" w:oddHBand="1" w:evenHBand="0" w:firstRowFirstColumn="0" w:firstRowLastColumn="0" w:lastRowFirstColumn="0" w:lastRowLastColumn="0"/>
          <w:trHeight w:val="151"/>
        </w:trPr>
        <w:tc>
          <w:tcPr>
            <w:cnfStyle w:val="001000000000" w:firstRow="0" w:lastRow="0" w:firstColumn="1" w:lastColumn="0" w:oddVBand="0" w:evenVBand="0" w:oddHBand="0" w:evenHBand="0" w:firstRowFirstColumn="0" w:firstRowLastColumn="0" w:lastRowFirstColumn="0" w:lastRowLastColumn="0"/>
            <w:tcW w:w="4820" w:type="dxa"/>
            <w:shd w:val="clear" w:color="auto" w:fill="D9D9D9" w:themeFill="background1" w:themeFillShade="D9"/>
          </w:tcPr>
          <w:p w14:paraId="694587FB" w14:textId="77777777" w:rsidR="009A41E6" w:rsidRPr="005112D5" w:rsidRDefault="009A41E6" w:rsidP="009A41E6">
            <w:pPr>
              <w:pStyle w:val="NoSpacing"/>
              <w:numPr>
                <w:ilvl w:val="0"/>
                <w:numId w:val="38"/>
              </w:numPr>
              <w:spacing w:before="120" w:after="120" w:line="276" w:lineRule="auto"/>
              <w:ind w:left="459"/>
              <w:rPr>
                <w:rFonts w:ascii="Arial" w:hAnsi="Arial" w:cs="Arial"/>
                <w:b w:val="0"/>
                <w:sz w:val="20"/>
                <w:szCs w:val="20"/>
              </w:rPr>
            </w:pPr>
            <w:r>
              <w:rPr>
                <w:rFonts w:ascii="Arial" w:hAnsi="Arial" w:cs="Arial"/>
                <w:b w:val="0"/>
                <w:sz w:val="20"/>
                <w:szCs w:val="20"/>
              </w:rPr>
              <w:t>S</w:t>
            </w:r>
            <w:r w:rsidRPr="00AC4227">
              <w:rPr>
                <w:rFonts w:ascii="Arial" w:hAnsi="Arial" w:cs="Arial"/>
                <w:b w:val="0"/>
                <w:sz w:val="20"/>
                <w:szCs w:val="20"/>
              </w:rPr>
              <w:t xml:space="preserve">hare </w:t>
            </w:r>
            <w:r w:rsidRPr="00AC4227">
              <w:rPr>
                <w:rFonts w:ascii="Arial" w:hAnsi="Arial" w:cs="Arial"/>
                <w:b w:val="0"/>
                <w:iCs/>
                <w:sz w:val="20"/>
                <w:szCs w:val="20"/>
              </w:rPr>
              <w:t>reasonable</w:t>
            </w:r>
            <w:r w:rsidRPr="00AC4227">
              <w:rPr>
                <w:rFonts w:ascii="Arial" w:hAnsi="Arial" w:cs="Arial"/>
                <w:b w:val="0"/>
                <w:sz w:val="20"/>
                <w:szCs w:val="20"/>
              </w:rPr>
              <w:t xml:space="preserve"> and small amounts of data for the purposes of </w:t>
            </w:r>
            <w:r w:rsidRPr="00AC4227">
              <w:rPr>
                <w:rFonts w:ascii="Arial" w:hAnsi="Arial" w:cs="Arial"/>
                <w:b w:val="0"/>
                <w:i/>
                <w:sz w:val="20"/>
                <w:szCs w:val="20"/>
              </w:rPr>
              <w:t>ad hoc</w:t>
            </w:r>
            <w:r w:rsidRPr="00AC4227">
              <w:rPr>
                <w:rFonts w:ascii="Arial" w:hAnsi="Arial" w:cs="Arial"/>
                <w:b w:val="0"/>
                <w:sz w:val="20"/>
                <w:szCs w:val="20"/>
              </w:rPr>
              <w:t xml:space="preserve"> public information requests</w:t>
            </w:r>
          </w:p>
        </w:tc>
        <w:tc>
          <w:tcPr>
            <w:tcW w:w="4820" w:type="dxa"/>
            <w:shd w:val="clear" w:color="auto" w:fill="D9D9D9" w:themeFill="background1" w:themeFillShade="D9"/>
          </w:tcPr>
          <w:p w14:paraId="2B7EA192" w14:textId="77777777" w:rsidR="009A41E6" w:rsidRPr="00952296" w:rsidRDefault="009A41E6" w:rsidP="009A41E6">
            <w:pPr>
              <w:pStyle w:val="NoSpacing"/>
              <w:spacing w:before="120" w:after="12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9A41E6" w:rsidRPr="00952296" w14:paraId="432F0DF2" w14:textId="77777777" w:rsidTr="00812F4E">
        <w:trPr>
          <w:trHeight w:val="151"/>
        </w:trPr>
        <w:tc>
          <w:tcPr>
            <w:cnfStyle w:val="001000000000" w:firstRow="0" w:lastRow="0" w:firstColumn="1" w:lastColumn="0" w:oddVBand="0" w:evenVBand="0" w:oddHBand="0" w:evenHBand="0" w:firstRowFirstColumn="0" w:firstRowLastColumn="0" w:lastRowFirstColumn="0" w:lastRowLastColumn="0"/>
            <w:tcW w:w="4820" w:type="dxa"/>
            <w:shd w:val="clear" w:color="auto" w:fill="D9D9D9" w:themeFill="background1" w:themeFillShade="D9"/>
          </w:tcPr>
          <w:p w14:paraId="5C6D358D" w14:textId="77777777" w:rsidR="009A41E6" w:rsidRPr="00952296" w:rsidRDefault="009A41E6" w:rsidP="009A41E6">
            <w:pPr>
              <w:pStyle w:val="NoSpacing"/>
              <w:numPr>
                <w:ilvl w:val="0"/>
                <w:numId w:val="38"/>
              </w:numPr>
              <w:spacing w:before="120" w:after="120" w:line="276" w:lineRule="auto"/>
              <w:ind w:left="459"/>
              <w:rPr>
                <w:rFonts w:ascii="Arial" w:hAnsi="Arial" w:cs="Arial"/>
                <w:b w:val="0"/>
                <w:sz w:val="20"/>
                <w:szCs w:val="20"/>
              </w:rPr>
            </w:pPr>
            <w:r>
              <w:rPr>
                <w:rFonts w:ascii="Arial" w:hAnsi="Arial" w:cs="Arial"/>
                <w:b w:val="0"/>
                <w:sz w:val="20"/>
                <w:szCs w:val="20"/>
              </w:rPr>
              <w:t>S</w:t>
            </w:r>
            <w:r w:rsidRPr="00952296">
              <w:rPr>
                <w:rFonts w:ascii="Arial" w:hAnsi="Arial" w:cs="Arial"/>
                <w:b w:val="0"/>
                <w:sz w:val="20"/>
                <w:szCs w:val="20"/>
              </w:rPr>
              <w:t>har</w:t>
            </w:r>
            <w:r>
              <w:rPr>
                <w:rFonts w:ascii="Arial" w:hAnsi="Arial" w:cs="Arial"/>
                <w:b w:val="0"/>
                <w:sz w:val="20"/>
                <w:szCs w:val="20"/>
              </w:rPr>
              <w:t>e findings and supporting data</w:t>
            </w:r>
          </w:p>
        </w:tc>
        <w:tc>
          <w:tcPr>
            <w:tcW w:w="4820" w:type="dxa"/>
            <w:shd w:val="clear" w:color="auto" w:fill="D9D9D9" w:themeFill="background1" w:themeFillShade="D9"/>
          </w:tcPr>
          <w:p w14:paraId="64AC5B14" w14:textId="77777777" w:rsidR="009A41E6" w:rsidRPr="00952296" w:rsidRDefault="009A41E6" w:rsidP="009A41E6">
            <w:pPr>
              <w:pStyle w:val="NoSpacing"/>
              <w:spacing w:before="120" w:after="12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9A41E6" w:rsidRPr="00952296" w14:paraId="5F3812AC" w14:textId="77777777" w:rsidTr="00812F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20" w:type="dxa"/>
            <w:shd w:val="clear" w:color="auto" w:fill="D9D9D9" w:themeFill="background1" w:themeFillShade="D9"/>
          </w:tcPr>
          <w:p w14:paraId="7F36C42B" w14:textId="77777777" w:rsidR="009A41E6" w:rsidRPr="005F27ED" w:rsidRDefault="009A41E6" w:rsidP="009A41E6">
            <w:pPr>
              <w:pStyle w:val="NoSpacing"/>
              <w:numPr>
                <w:ilvl w:val="0"/>
                <w:numId w:val="38"/>
              </w:numPr>
              <w:spacing w:before="120" w:after="120" w:line="276" w:lineRule="auto"/>
              <w:ind w:left="459"/>
              <w:rPr>
                <w:rFonts w:ascii="Arial" w:hAnsi="Arial" w:cs="Arial"/>
                <w:b w:val="0"/>
                <w:sz w:val="20"/>
                <w:szCs w:val="20"/>
              </w:rPr>
            </w:pPr>
            <w:r>
              <w:rPr>
                <w:rFonts w:ascii="Arial" w:hAnsi="Arial" w:cs="Arial"/>
                <w:b w:val="0"/>
                <w:sz w:val="20"/>
                <w:szCs w:val="20"/>
              </w:rPr>
              <w:t>Acknowledge the Community Data Program and associated data sources</w:t>
            </w:r>
          </w:p>
        </w:tc>
        <w:tc>
          <w:tcPr>
            <w:tcW w:w="4820" w:type="dxa"/>
            <w:shd w:val="clear" w:color="auto" w:fill="D9D9D9" w:themeFill="background1" w:themeFillShade="D9"/>
          </w:tcPr>
          <w:p w14:paraId="73109BDB" w14:textId="77777777" w:rsidR="009A41E6" w:rsidRPr="002C148B" w:rsidRDefault="009A41E6" w:rsidP="009A41E6">
            <w:pPr>
              <w:pStyle w:val="NoSpacing"/>
              <w:spacing w:before="120" w:after="120" w:line="276" w:lineRule="auto"/>
              <w:ind w:left="99"/>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9A41E6" w:rsidRPr="00267908" w14:paraId="32D2BB2E" w14:textId="77777777" w:rsidTr="00812F4E">
        <w:tc>
          <w:tcPr>
            <w:cnfStyle w:val="001000000000" w:firstRow="0" w:lastRow="0" w:firstColumn="1" w:lastColumn="0" w:oddVBand="0" w:evenVBand="0" w:oddHBand="0" w:evenHBand="0" w:firstRowFirstColumn="0" w:firstRowLastColumn="0" w:lastRowFirstColumn="0" w:lastRowLastColumn="0"/>
            <w:tcW w:w="4820" w:type="dxa"/>
            <w:shd w:val="clear" w:color="auto" w:fill="D9D9D9" w:themeFill="background1" w:themeFillShade="D9"/>
          </w:tcPr>
          <w:p w14:paraId="053142E7" w14:textId="77777777" w:rsidR="009A41E6" w:rsidRPr="005112D5" w:rsidRDefault="009A41E6" w:rsidP="009A41E6">
            <w:pPr>
              <w:pStyle w:val="NoSpacing"/>
              <w:numPr>
                <w:ilvl w:val="0"/>
                <w:numId w:val="38"/>
              </w:numPr>
              <w:spacing w:before="120" w:after="120" w:line="276" w:lineRule="auto"/>
              <w:ind w:left="459"/>
              <w:rPr>
                <w:rFonts w:ascii="Arial" w:hAnsi="Arial" w:cs="Arial"/>
                <w:b w:val="0"/>
                <w:sz w:val="20"/>
                <w:szCs w:val="20"/>
              </w:rPr>
            </w:pPr>
            <w:r>
              <w:rPr>
                <w:rFonts w:ascii="Arial" w:hAnsi="Arial" w:cs="Arial"/>
                <w:b w:val="0"/>
                <w:sz w:val="20"/>
                <w:szCs w:val="20"/>
              </w:rPr>
              <w:t>N</w:t>
            </w:r>
            <w:r w:rsidRPr="005112D5">
              <w:rPr>
                <w:rFonts w:ascii="Arial" w:hAnsi="Arial" w:cs="Arial"/>
                <w:b w:val="0"/>
                <w:sz w:val="20"/>
                <w:szCs w:val="20"/>
              </w:rPr>
              <w:t xml:space="preserve">otify </w:t>
            </w:r>
            <w:r w:rsidRPr="004B2758">
              <w:rPr>
                <w:rFonts w:ascii="Arial" w:hAnsi="Arial" w:cs="Arial"/>
                <w:b w:val="0"/>
                <w:sz w:val="20"/>
                <w:szCs w:val="20"/>
              </w:rPr>
              <w:t>information@communitydata.ca</w:t>
            </w:r>
            <w:r w:rsidRPr="005112D5">
              <w:rPr>
                <w:rFonts w:ascii="Arial" w:hAnsi="Arial" w:cs="Arial"/>
                <w:b w:val="0"/>
                <w:sz w:val="20"/>
                <w:szCs w:val="20"/>
              </w:rPr>
              <w:t xml:space="preserve"> when you dis</w:t>
            </w:r>
            <w:r>
              <w:rPr>
                <w:rFonts w:ascii="Arial" w:hAnsi="Arial" w:cs="Arial"/>
                <w:b w:val="0"/>
                <w:sz w:val="20"/>
                <w:szCs w:val="20"/>
              </w:rPr>
              <w:t>c</w:t>
            </w:r>
            <w:r w:rsidRPr="005112D5">
              <w:rPr>
                <w:rFonts w:ascii="Arial" w:hAnsi="Arial" w:cs="Arial"/>
                <w:b w:val="0"/>
                <w:sz w:val="20"/>
                <w:szCs w:val="20"/>
              </w:rPr>
              <w:t>over any missing or incorrect CDP data</w:t>
            </w:r>
          </w:p>
        </w:tc>
        <w:tc>
          <w:tcPr>
            <w:tcW w:w="4820" w:type="dxa"/>
            <w:shd w:val="clear" w:color="auto" w:fill="D9D9D9" w:themeFill="background1" w:themeFillShade="D9"/>
          </w:tcPr>
          <w:p w14:paraId="4DE05968" w14:textId="77777777" w:rsidR="009A41E6" w:rsidRPr="00267908" w:rsidRDefault="009A41E6" w:rsidP="009A41E6">
            <w:pPr>
              <w:pStyle w:val="NoSpacing"/>
              <w:spacing w:before="120" w:after="12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9A41E6" w:rsidRPr="00267908" w14:paraId="6164D128" w14:textId="77777777" w:rsidTr="00812F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20" w:type="dxa"/>
            <w:shd w:val="clear" w:color="auto" w:fill="D9D9D9" w:themeFill="background1" w:themeFillShade="D9"/>
          </w:tcPr>
          <w:p w14:paraId="5963A9BA" w14:textId="77777777" w:rsidR="009A41E6" w:rsidRPr="00267908" w:rsidRDefault="009A41E6" w:rsidP="009A41E6">
            <w:pPr>
              <w:pStyle w:val="NoSpacing"/>
              <w:numPr>
                <w:ilvl w:val="0"/>
                <w:numId w:val="38"/>
              </w:numPr>
              <w:spacing w:before="120" w:after="120" w:line="276" w:lineRule="auto"/>
              <w:ind w:left="459"/>
              <w:rPr>
                <w:rFonts w:ascii="Arial" w:hAnsi="Arial" w:cs="Arial"/>
                <w:b w:val="0"/>
                <w:sz w:val="20"/>
                <w:szCs w:val="20"/>
              </w:rPr>
            </w:pPr>
            <w:r>
              <w:rPr>
                <w:rFonts w:ascii="Arial" w:hAnsi="Arial" w:cs="Arial"/>
                <w:b w:val="0"/>
                <w:sz w:val="20"/>
                <w:szCs w:val="20"/>
              </w:rPr>
              <w:t>L</w:t>
            </w:r>
            <w:r w:rsidRPr="00267908">
              <w:rPr>
                <w:rFonts w:ascii="Arial" w:hAnsi="Arial" w:cs="Arial"/>
                <w:b w:val="0"/>
                <w:sz w:val="20"/>
                <w:szCs w:val="20"/>
              </w:rPr>
              <w:t xml:space="preserve">et us know when </w:t>
            </w:r>
            <w:r>
              <w:rPr>
                <w:rFonts w:ascii="Arial" w:hAnsi="Arial" w:cs="Arial"/>
                <w:b w:val="0"/>
                <w:sz w:val="20"/>
                <w:szCs w:val="20"/>
              </w:rPr>
              <w:t xml:space="preserve">you are planning to </w:t>
            </w:r>
            <w:r w:rsidRPr="00267908">
              <w:rPr>
                <w:rFonts w:ascii="Arial" w:hAnsi="Arial" w:cs="Arial"/>
                <w:b w:val="0"/>
                <w:sz w:val="20"/>
                <w:szCs w:val="20"/>
              </w:rPr>
              <w:t>publis</w:t>
            </w:r>
            <w:r>
              <w:rPr>
                <w:rFonts w:ascii="Arial" w:hAnsi="Arial" w:cs="Arial"/>
                <w:b w:val="0"/>
                <w:sz w:val="20"/>
                <w:szCs w:val="20"/>
              </w:rPr>
              <w:t>h CDP data</w:t>
            </w:r>
          </w:p>
        </w:tc>
        <w:tc>
          <w:tcPr>
            <w:tcW w:w="4820" w:type="dxa"/>
            <w:shd w:val="clear" w:color="auto" w:fill="D9D9D9" w:themeFill="background1" w:themeFillShade="D9"/>
          </w:tcPr>
          <w:p w14:paraId="5F73327D" w14:textId="77777777" w:rsidR="009A41E6" w:rsidRPr="00267908" w:rsidRDefault="009A41E6" w:rsidP="009A41E6">
            <w:pPr>
              <w:pStyle w:val="NoSpacing"/>
              <w:spacing w:before="120" w:after="12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9A41E6" w:rsidRPr="00952296" w14:paraId="288DD850" w14:textId="77777777" w:rsidTr="00812F4E">
        <w:tc>
          <w:tcPr>
            <w:cnfStyle w:val="001000000000" w:firstRow="0" w:lastRow="0" w:firstColumn="1" w:lastColumn="0" w:oddVBand="0" w:evenVBand="0" w:oddHBand="0" w:evenHBand="0" w:firstRowFirstColumn="0" w:firstRowLastColumn="0" w:lastRowFirstColumn="0" w:lastRowLastColumn="0"/>
            <w:tcW w:w="4820" w:type="dxa"/>
            <w:shd w:val="clear" w:color="auto" w:fill="D9D9D9" w:themeFill="background1" w:themeFillShade="D9"/>
          </w:tcPr>
          <w:p w14:paraId="73B8CD03" w14:textId="77777777" w:rsidR="009A41E6" w:rsidRPr="00952296" w:rsidRDefault="009A41E6" w:rsidP="009A41E6">
            <w:pPr>
              <w:pStyle w:val="NoSpacing"/>
              <w:numPr>
                <w:ilvl w:val="0"/>
                <w:numId w:val="38"/>
              </w:numPr>
              <w:spacing w:before="120" w:after="120" w:line="276" w:lineRule="auto"/>
              <w:ind w:left="459"/>
              <w:rPr>
                <w:rFonts w:ascii="Arial" w:hAnsi="Arial" w:cs="Arial"/>
                <w:sz w:val="20"/>
                <w:szCs w:val="20"/>
              </w:rPr>
            </w:pPr>
            <w:r>
              <w:rPr>
                <w:rFonts w:ascii="Arial" w:hAnsi="Arial" w:cs="Arial"/>
                <w:b w:val="0"/>
                <w:sz w:val="20"/>
                <w:szCs w:val="20"/>
              </w:rPr>
              <w:t xml:space="preserve">Contact us at </w:t>
            </w:r>
            <w:r w:rsidRPr="00917943">
              <w:rPr>
                <w:rFonts w:ascii="Arial" w:hAnsi="Arial" w:cs="Arial"/>
                <w:b w:val="0"/>
                <w:sz w:val="20"/>
                <w:szCs w:val="20"/>
              </w:rPr>
              <w:t xml:space="preserve">information@communitydata.ca </w:t>
            </w:r>
            <w:r>
              <w:rPr>
                <w:rFonts w:ascii="Arial" w:hAnsi="Arial" w:cs="Arial"/>
                <w:b w:val="0"/>
                <w:sz w:val="20"/>
                <w:szCs w:val="20"/>
              </w:rPr>
              <w:t>if you have</w:t>
            </w:r>
            <w:r w:rsidRPr="00917943">
              <w:rPr>
                <w:rFonts w:ascii="Arial" w:hAnsi="Arial" w:cs="Arial"/>
                <w:b w:val="0"/>
                <w:sz w:val="20"/>
                <w:szCs w:val="20"/>
              </w:rPr>
              <w:t xml:space="preserve"> questions </w:t>
            </w:r>
            <w:r>
              <w:rPr>
                <w:rFonts w:ascii="Arial" w:hAnsi="Arial" w:cs="Arial"/>
                <w:b w:val="0"/>
                <w:sz w:val="20"/>
                <w:szCs w:val="20"/>
              </w:rPr>
              <w:t>about data sharing, or releasing a publication that uses CDP data</w:t>
            </w:r>
          </w:p>
        </w:tc>
        <w:tc>
          <w:tcPr>
            <w:tcW w:w="4820" w:type="dxa"/>
            <w:shd w:val="clear" w:color="auto" w:fill="D9D9D9" w:themeFill="background1" w:themeFillShade="D9"/>
          </w:tcPr>
          <w:p w14:paraId="139DD1FF" w14:textId="77777777" w:rsidR="009A41E6" w:rsidRPr="002C148B" w:rsidRDefault="009A41E6" w:rsidP="009A41E6">
            <w:pPr>
              <w:pStyle w:val="NoSpacing"/>
              <w:spacing w:before="120" w:after="12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bl>
    <w:p w14:paraId="64B04323" w14:textId="77777777" w:rsidR="009A41E6" w:rsidRDefault="009A41E6" w:rsidP="009A41E6">
      <w:pPr>
        <w:pStyle w:val="NoSpacing"/>
        <w:spacing w:line="276" w:lineRule="auto"/>
        <w:rPr>
          <w:rFonts w:ascii="Arial" w:hAnsi="Arial" w:cs="Arial"/>
          <w:sz w:val="20"/>
          <w:szCs w:val="20"/>
        </w:rPr>
      </w:pPr>
    </w:p>
    <w:p w14:paraId="590C79E5" w14:textId="77777777" w:rsidR="00812F4E" w:rsidRDefault="00812F4E" w:rsidP="009A41E6">
      <w:pPr>
        <w:pStyle w:val="NoSpacing"/>
        <w:spacing w:line="276" w:lineRule="auto"/>
        <w:rPr>
          <w:rFonts w:ascii="Arial" w:hAnsi="Arial" w:cs="Arial"/>
          <w:sz w:val="20"/>
          <w:szCs w:val="20"/>
        </w:rPr>
      </w:pPr>
    </w:p>
    <w:tbl>
      <w:tblPr>
        <w:tblStyle w:val="TableGrid"/>
        <w:tblW w:w="9640"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4536"/>
        <w:gridCol w:w="283"/>
        <w:gridCol w:w="284"/>
        <w:gridCol w:w="2410"/>
      </w:tblGrid>
      <w:tr w:rsidR="009A41E6" w:rsidRPr="00F472D7" w14:paraId="6EA2E26D" w14:textId="77777777" w:rsidTr="00801A91">
        <w:trPr>
          <w:trHeight w:val="179"/>
        </w:trPr>
        <w:tc>
          <w:tcPr>
            <w:tcW w:w="6663" w:type="dxa"/>
            <w:gridSpan w:val="2"/>
            <w:vAlign w:val="bottom"/>
          </w:tcPr>
          <w:p w14:paraId="4EAD1A69" w14:textId="77777777" w:rsidR="009A41E6" w:rsidRPr="00F472D7" w:rsidRDefault="009A41E6" w:rsidP="009A41E6">
            <w:pPr>
              <w:pStyle w:val="NoSpacing"/>
              <w:spacing w:line="276" w:lineRule="auto"/>
              <w:rPr>
                <w:rFonts w:ascii="Arial" w:hAnsi="Arial" w:cs="Arial"/>
                <w:sz w:val="20"/>
                <w:szCs w:val="20"/>
              </w:rPr>
            </w:pPr>
          </w:p>
        </w:tc>
        <w:tc>
          <w:tcPr>
            <w:tcW w:w="283" w:type="dxa"/>
          </w:tcPr>
          <w:p w14:paraId="61DB0E47" w14:textId="77777777" w:rsidR="009A41E6" w:rsidRPr="00F472D7" w:rsidRDefault="009A41E6" w:rsidP="009A41E6">
            <w:pPr>
              <w:pStyle w:val="NoSpacing"/>
              <w:spacing w:line="276" w:lineRule="auto"/>
              <w:rPr>
                <w:rFonts w:ascii="Arial" w:hAnsi="Arial" w:cs="Arial"/>
                <w:sz w:val="20"/>
                <w:szCs w:val="20"/>
              </w:rPr>
            </w:pPr>
          </w:p>
        </w:tc>
        <w:tc>
          <w:tcPr>
            <w:tcW w:w="284" w:type="dxa"/>
            <w:shd w:val="clear" w:color="auto" w:fill="auto"/>
          </w:tcPr>
          <w:p w14:paraId="2BBF955B" w14:textId="77777777" w:rsidR="009A41E6" w:rsidRPr="00F472D7" w:rsidRDefault="009A41E6" w:rsidP="009A41E6">
            <w:pPr>
              <w:pStyle w:val="NoSpacing"/>
              <w:spacing w:line="276" w:lineRule="auto"/>
              <w:rPr>
                <w:rFonts w:ascii="Arial" w:hAnsi="Arial" w:cs="Arial"/>
                <w:sz w:val="20"/>
                <w:szCs w:val="20"/>
              </w:rPr>
            </w:pPr>
          </w:p>
        </w:tc>
        <w:tc>
          <w:tcPr>
            <w:tcW w:w="2410" w:type="dxa"/>
            <w:shd w:val="clear" w:color="auto" w:fill="auto"/>
          </w:tcPr>
          <w:p w14:paraId="6FD19C8C" w14:textId="77777777" w:rsidR="00D25794" w:rsidRDefault="00D25794" w:rsidP="009A41E6">
            <w:pPr>
              <w:pStyle w:val="NoSpacing"/>
              <w:spacing w:line="345" w:lineRule="auto"/>
              <w:ind w:right="288"/>
              <w:rPr>
                <w:rFonts w:ascii="Arial" w:hAnsi="Arial" w:cs="Arial"/>
                <w:b/>
                <w:color w:val="7F7F7F" w:themeColor="text1" w:themeTint="80"/>
                <w:sz w:val="28"/>
                <w:szCs w:val="20"/>
              </w:rPr>
            </w:pPr>
          </w:p>
          <w:p w14:paraId="576F948E" w14:textId="77777777" w:rsidR="009A41E6" w:rsidRPr="009A41E6" w:rsidRDefault="009A41E6" w:rsidP="009A41E6">
            <w:pPr>
              <w:pStyle w:val="NoSpacing"/>
              <w:spacing w:line="345" w:lineRule="auto"/>
              <w:ind w:right="288"/>
              <w:rPr>
                <w:rFonts w:ascii="Arial" w:hAnsi="Arial" w:cs="Arial"/>
                <w:color w:val="7F7F7F" w:themeColor="text1" w:themeTint="80"/>
                <w:sz w:val="16"/>
                <w:szCs w:val="20"/>
              </w:rPr>
            </w:pPr>
            <w:r w:rsidRPr="009A41E6">
              <w:rPr>
                <w:rFonts w:ascii="Arial" w:hAnsi="Arial" w:cs="Arial"/>
                <w:b/>
                <w:color w:val="7F7F7F" w:themeColor="text1" w:themeTint="80"/>
                <w:sz w:val="28"/>
                <w:szCs w:val="20"/>
              </w:rPr>
              <w:lastRenderedPageBreak/>
              <w:t>Summary</w:t>
            </w:r>
          </w:p>
        </w:tc>
      </w:tr>
      <w:tr w:rsidR="009A41E6" w:rsidRPr="0008682B" w14:paraId="2CA0FD1B" w14:textId="77777777" w:rsidTr="00801A91">
        <w:trPr>
          <w:trHeight w:val="179"/>
        </w:trPr>
        <w:tc>
          <w:tcPr>
            <w:tcW w:w="6663" w:type="dxa"/>
            <w:gridSpan w:val="2"/>
            <w:vAlign w:val="bottom"/>
          </w:tcPr>
          <w:p w14:paraId="79D55D70" w14:textId="77777777" w:rsidR="009A41E6" w:rsidRDefault="009A41E6" w:rsidP="009A41E6">
            <w:pPr>
              <w:pStyle w:val="CDPHeading2"/>
              <w:spacing w:line="240" w:lineRule="auto"/>
            </w:pPr>
          </w:p>
        </w:tc>
        <w:tc>
          <w:tcPr>
            <w:tcW w:w="283" w:type="dxa"/>
          </w:tcPr>
          <w:p w14:paraId="096E9CFC" w14:textId="77777777" w:rsidR="009A41E6" w:rsidRPr="0008682B" w:rsidRDefault="009A41E6" w:rsidP="009A41E6">
            <w:pPr>
              <w:pStyle w:val="NoSpacing"/>
              <w:rPr>
                <w:rFonts w:ascii="Nevis" w:hAnsi="Nevis" w:cs="Arial"/>
                <w:b/>
                <w:color w:val="000000" w:themeColor="text1"/>
                <w:sz w:val="28"/>
                <w:szCs w:val="20"/>
              </w:rPr>
            </w:pPr>
          </w:p>
        </w:tc>
        <w:tc>
          <w:tcPr>
            <w:tcW w:w="284" w:type="dxa"/>
            <w:shd w:val="clear" w:color="auto" w:fill="auto"/>
          </w:tcPr>
          <w:p w14:paraId="7389166F" w14:textId="77777777" w:rsidR="009A41E6" w:rsidRPr="0008682B" w:rsidRDefault="009A41E6" w:rsidP="009A41E6">
            <w:pPr>
              <w:pStyle w:val="NoSpacing"/>
              <w:rPr>
                <w:rFonts w:ascii="Nevis" w:hAnsi="Nevis" w:cs="Arial"/>
                <w:b/>
                <w:color w:val="000000" w:themeColor="text1"/>
                <w:sz w:val="28"/>
                <w:szCs w:val="20"/>
              </w:rPr>
            </w:pPr>
          </w:p>
        </w:tc>
        <w:tc>
          <w:tcPr>
            <w:tcW w:w="2410" w:type="dxa"/>
            <w:shd w:val="clear" w:color="auto" w:fill="auto"/>
          </w:tcPr>
          <w:p w14:paraId="6D2E8493" w14:textId="77777777" w:rsidR="009A41E6" w:rsidRPr="00AC7496" w:rsidRDefault="00CE5541" w:rsidP="009A41E6">
            <w:pPr>
              <w:pStyle w:val="NoSpacing"/>
              <w:spacing w:line="345" w:lineRule="auto"/>
              <w:ind w:right="288"/>
              <w:rPr>
                <w:rFonts w:ascii="Arial" w:hAnsi="Arial" w:cs="Arial"/>
                <w:color w:val="7F7F7F" w:themeColor="text1" w:themeTint="80"/>
                <w:sz w:val="16"/>
                <w:szCs w:val="20"/>
              </w:rPr>
            </w:pPr>
            <w:r>
              <w:rPr>
                <w:rFonts w:ascii="Arial" w:hAnsi="Arial" w:cs="Arial"/>
                <w:color w:val="7F7F7F" w:themeColor="text1" w:themeTint="80"/>
                <w:sz w:val="16"/>
                <w:szCs w:val="20"/>
              </w:rPr>
              <w:t>T</w:t>
            </w:r>
            <w:r w:rsidR="009A41E6">
              <w:rPr>
                <w:rFonts w:ascii="Arial" w:hAnsi="Arial" w:cs="Arial"/>
                <w:color w:val="7F7F7F" w:themeColor="text1" w:themeTint="80"/>
                <w:sz w:val="16"/>
                <w:szCs w:val="20"/>
              </w:rPr>
              <w:t>ext in this margin is not legally binding</w:t>
            </w:r>
          </w:p>
        </w:tc>
      </w:tr>
      <w:tr w:rsidR="009A41E6" w:rsidRPr="009A41E6" w14:paraId="7422C8FF" w14:textId="77777777" w:rsidTr="00801A91">
        <w:trPr>
          <w:trHeight w:val="179"/>
        </w:trPr>
        <w:tc>
          <w:tcPr>
            <w:tcW w:w="6663" w:type="dxa"/>
            <w:gridSpan w:val="2"/>
            <w:vAlign w:val="bottom"/>
          </w:tcPr>
          <w:p w14:paraId="371AB878" w14:textId="77777777" w:rsidR="009A41E6" w:rsidRPr="009A41E6" w:rsidRDefault="009A41E6" w:rsidP="009A41E6">
            <w:pPr>
              <w:pStyle w:val="CDPHeading2"/>
              <w:rPr>
                <w:rFonts w:ascii="Arial" w:hAnsi="Arial"/>
              </w:rPr>
            </w:pPr>
            <w:r w:rsidRPr="009A41E6">
              <w:rPr>
                <w:rFonts w:ascii="Arial" w:hAnsi="Arial"/>
              </w:rPr>
              <w:t>3. Description of agreement</w:t>
            </w:r>
          </w:p>
        </w:tc>
        <w:tc>
          <w:tcPr>
            <w:tcW w:w="283" w:type="dxa"/>
          </w:tcPr>
          <w:p w14:paraId="1723AE43" w14:textId="77777777" w:rsidR="009A41E6" w:rsidRPr="009A41E6" w:rsidRDefault="009A41E6" w:rsidP="009A41E6">
            <w:pPr>
              <w:pStyle w:val="NoSpacing"/>
              <w:spacing w:line="276" w:lineRule="auto"/>
              <w:rPr>
                <w:rFonts w:ascii="Arial" w:hAnsi="Arial" w:cs="Arial"/>
                <w:b/>
                <w:color w:val="000000" w:themeColor="text1"/>
                <w:sz w:val="28"/>
                <w:szCs w:val="20"/>
              </w:rPr>
            </w:pPr>
          </w:p>
        </w:tc>
        <w:tc>
          <w:tcPr>
            <w:tcW w:w="284" w:type="dxa"/>
            <w:shd w:val="clear" w:color="auto" w:fill="auto"/>
          </w:tcPr>
          <w:p w14:paraId="4EE0EB93" w14:textId="77777777" w:rsidR="009A41E6" w:rsidRPr="009A41E6" w:rsidRDefault="009A41E6" w:rsidP="009A41E6">
            <w:pPr>
              <w:pStyle w:val="NoSpacing"/>
              <w:spacing w:line="276" w:lineRule="auto"/>
              <w:rPr>
                <w:rFonts w:ascii="Arial" w:hAnsi="Arial" w:cs="Arial"/>
                <w:b/>
                <w:color w:val="000000" w:themeColor="text1"/>
                <w:sz w:val="28"/>
                <w:szCs w:val="20"/>
              </w:rPr>
            </w:pPr>
          </w:p>
        </w:tc>
        <w:tc>
          <w:tcPr>
            <w:tcW w:w="2410" w:type="dxa"/>
            <w:shd w:val="clear" w:color="auto" w:fill="auto"/>
          </w:tcPr>
          <w:p w14:paraId="25BA38D3" w14:textId="77777777" w:rsidR="009A41E6" w:rsidRPr="009A41E6" w:rsidRDefault="009A41E6" w:rsidP="009A41E6">
            <w:pPr>
              <w:pStyle w:val="NoSpacing"/>
              <w:spacing w:line="276" w:lineRule="auto"/>
              <w:rPr>
                <w:rFonts w:ascii="Arial" w:hAnsi="Arial" w:cs="Arial"/>
                <w:sz w:val="20"/>
                <w:szCs w:val="20"/>
              </w:rPr>
            </w:pPr>
          </w:p>
        </w:tc>
      </w:tr>
      <w:tr w:rsidR="009A41E6" w14:paraId="5344694E" w14:textId="77777777" w:rsidTr="00801A91">
        <w:tc>
          <w:tcPr>
            <w:tcW w:w="6663" w:type="dxa"/>
            <w:gridSpan w:val="2"/>
          </w:tcPr>
          <w:p w14:paraId="7585D060" w14:textId="77777777" w:rsidR="009A41E6" w:rsidRPr="00952296" w:rsidRDefault="009A41E6" w:rsidP="009A41E6">
            <w:pPr>
              <w:pStyle w:val="NoSpacing"/>
              <w:spacing w:line="276" w:lineRule="auto"/>
              <w:rPr>
                <w:rFonts w:ascii="Arial" w:hAnsi="Arial" w:cs="Arial"/>
                <w:sz w:val="20"/>
              </w:rPr>
            </w:pPr>
          </w:p>
        </w:tc>
        <w:tc>
          <w:tcPr>
            <w:tcW w:w="283" w:type="dxa"/>
          </w:tcPr>
          <w:p w14:paraId="2997E8E4" w14:textId="77777777" w:rsidR="009A41E6" w:rsidRPr="00AD72AA" w:rsidRDefault="009A41E6" w:rsidP="009A41E6">
            <w:pPr>
              <w:pStyle w:val="NoSpacing"/>
              <w:spacing w:line="276" w:lineRule="auto"/>
              <w:rPr>
                <w:rFonts w:ascii="Arial" w:hAnsi="Arial" w:cs="Arial"/>
                <w:color w:val="A6A6A6" w:themeColor="background1" w:themeShade="A6"/>
                <w:sz w:val="20"/>
                <w:szCs w:val="20"/>
              </w:rPr>
            </w:pPr>
          </w:p>
        </w:tc>
        <w:tc>
          <w:tcPr>
            <w:tcW w:w="284" w:type="dxa"/>
            <w:shd w:val="clear" w:color="auto" w:fill="auto"/>
          </w:tcPr>
          <w:p w14:paraId="43CE299A" w14:textId="77777777" w:rsidR="009A41E6" w:rsidRPr="00AD72AA" w:rsidRDefault="009A41E6" w:rsidP="009A41E6">
            <w:pPr>
              <w:pStyle w:val="NoSpacing"/>
              <w:spacing w:line="276" w:lineRule="auto"/>
              <w:rPr>
                <w:rFonts w:ascii="Arial" w:hAnsi="Arial" w:cs="Arial"/>
                <w:color w:val="A6A6A6" w:themeColor="background1" w:themeShade="A6"/>
                <w:sz w:val="20"/>
                <w:szCs w:val="20"/>
              </w:rPr>
            </w:pPr>
          </w:p>
        </w:tc>
        <w:tc>
          <w:tcPr>
            <w:tcW w:w="2410" w:type="dxa"/>
            <w:shd w:val="clear" w:color="auto" w:fill="auto"/>
          </w:tcPr>
          <w:p w14:paraId="571ECA51" w14:textId="77777777" w:rsidR="009A41E6" w:rsidRDefault="009A41E6" w:rsidP="009A41E6">
            <w:pPr>
              <w:pStyle w:val="NoSpacing"/>
              <w:spacing w:line="345" w:lineRule="auto"/>
              <w:ind w:right="288"/>
              <w:rPr>
                <w:rFonts w:ascii="Arial" w:hAnsi="Arial" w:cs="Arial"/>
                <w:color w:val="7F7F7F" w:themeColor="text1" w:themeTint="80"/>
                <w:sz w:val="16"/>
                <w:szCs w:val="20"/>
              </w:rPr>
            </w:pPr>
          </w:p>
        </w:tc>
      </w:tr>
      <w:tr w:rsidR="009A41E6" w14:paraId="16CF94B8" w14:textId="77777777" w:rsidTr="00801A91">
        <w:tc>
          <w:tcPr>
            <w:tcW w:w="6663" w:type="dxa"/>
            <w:gridSpan w:val="2"/>
          </w:tcPr>
          <w:p w14:paraId="0288B40D" w14:textId="77777777" w:rsidR="009A41E6" w:rsidRPr="00CC2450" w:rsidRDefault="009A41E6" w:rsidP="00CE5541">
            <w:pPr>
              <w:pStyle w:val="NoSpacing"/>
              <w:spacing w:line="276" w:lineRule="auto"/>
              <w:rPr>
                <w:rFonts w:ascii="Arial" w:hAnsi="Arial" w:cs="Arial"/>
                <w:sz w:val="20"/>
              </w:rPr>
            </w:pPr>
            <w:r w:rsidRPr="00952296">
              <w:rPr>
                <w:rFonts w:ascii="Arial" w:hAnsi="Arial" w:cs="Arial"/>
                <w:sz w:val="20"/>
              </w:rPr>
              <w:t>This document explains what you (</w:t>
            </w:r>
            <w:r>
              <w:rPr>
                <w:rFonts w:ascii="Arial" w:hAnsi="Arial" w:cs="Arial"/>
                <w:sz w:val="20"/>
              </w:rPr>
              <w:t>referred to here as the</w:t>
            </w:r>
            <w:r w:rsidRPr="00952296">
              <w:rPr>
                <w:rFonts w:ascii="Arial" w:hAnsi="Arial" w:cs="Arial"/>
                <w:sz w:val="20"/>
              </w:rPr>
              <w:t xml:space="preserve"> "</w:t>
            </w:r>
            <w:r w:rsidR="00CE5541">
              <w:rPr>
                <w:rFonts w:ascii="Arial" w:hAnsi="Arial" w:cs="Arial"/>
                <w:sz w:val="20"/>
              </w:rPr>
              <w:t>Authorized User</w:t>
            </w:r>
            <w:r w:rsidRPr="00952296">
              <w:rPr>
                <w:rFonts w:ascii="Arial" w:hAnsi="Arial" w:cs="Arial"/>
                <w:sz w:val="20"/>
              </w:rPr>
              <w:t>") can and cannot do with data available in the Community Data Catalogue ("Schedule B"</w:t>
            </w:r>
            <w:r>
              <w:rPr>
                <w:rFonts w:ascii="Arial" w:hAnsi="Arial" w:cs="Arial"/>
                <w:sz w:val="20"/>
              </w:rPr>
              <w:t>, see definition below).</w:t>
            </w:r>
          </w:p>
        </w:tc>
        <w:tc>
          <w:tcPr>
            <w:tcW w:w="283" w:type="dxa"/>
          </w:tcPr>
          <w:p w14:paraId="516FFA9D" w14:textId="77777777" w:rsidR="009A41E6" w:rsidRPr="00AD72AA" w:rsidRDefault="009A41E6" w:rsidP="009A41E6">
            <w:pPr>
              <w:pStyle w:val="NoSpacing"/>
              <w:spacing w:line="276" w:lineRule="auto"/>
              <w:rPr>
                <w:rFonts w:ascii="Arial" w:hAnsi="Arial" w:cs="Arial"/>
                <w:color w:val="A6A6A6" w:themeColor="background1" w:themeShade="A6"/>
                <w:sz w:val="20"/>
                <w:szCs w:val="20"/>
              </w:rPr>
            </w:pPr>
          </w:p>
        </w:tc>
        <w:tc>
          <w:tcPr>
            <w:tcW w:w="284" w:type="dxa"/>
            <w:shd w:val="clear" w:color="auto" w:fill="auto"/>
          </w:tcPr>
          <w:p w14:paraId="4FEE331A" w14:textId="77777777" w:rsidR="009A41E6" w:rsidRPr="00AD72AA" w:rsidRDefault="009A41E6" w:rsidP="009A41E6">
            <w:pPr>
              <w:pStyle w:val="NoSpacing"/>
              <w:spacing w:line="276" w:lineRule="auto"/>
              <w:rPr>
                <w:rFonts w:ascii="Arial" w:hAnsi="Arial" w:cs="Arial"/>
                <w:color w:val="A6A6A6" w:themeColor="background1" w:themeShade="A6"/>
                <w:sz w:val="20"/>
                <w:szCs w:val="20"/>
              </w:rPr>
            </w:pPr>
          </w:p>
        </w:tc>
        <w:tc>
          <w:tcPr>
            <w:tcW w:w="2410" w:type="dxa"/>
            <w:shd w:val="clear" w:color="auto" w:fill="auto"/>
          </w:tcPr>
          <w:p w14:paraId="002B43AB" w14:textId="77777777" w:rsidR="009A41E6" w:rsidRPr="000A6F1B" w:rsidRDefault="009A41E6" w:rsidP="009A41E6">
            <w:pPr>
              <w:pStyle w:val="NoSpacing"/>
              <w:spacing w:line="345" w:lineRule="auto"/>
              <w:ind w:right="288"/>
              <w:rPr>
                <w:rFonts w:ascii="Arial" w:hAnsi="Arial" w:cs="Arial"/>
                <w:color w:val="7F7F7F" w:themeColor="text1" w:themeTint="80"/>
                <w:sz w:val="16"/>
                <w:szCs w:val="20"/>
              </w:rPr>
            </w:pPr>
            <w:r>
              <w:rPr>
                <w:rFonts w:ascii="Arial" w:hAnsi="Arial" w:cs="Arial"/>
                <w:color w:val="7F7F7F" w:themeColor="text1" w:themeTint="80"/>
                <w:sz w:val="16"/>
                <w:szCs w:val="20"/>
              </w:rPr>
              <w:t>This is the data use agreement</w:t>
            </w:r>
          </w:p>
        </w:tc>
      </w:tr>
      <w:tr w:rsidR="009A41E6" w:rsidRPr="00AD72AA" w14:paraId="29399D53" w14:textId="77777777" w:rsidTr="00801A91">
        <w:tc>
          <w:tcPr>
            <w:tcW w:w="6663" w:type="dxa"/>
            <w:gridSpan w:val="2"/>
          </w:tcPr>
          <w:p w14:paraId="34892705" w14:textId="77777777" w:rsidR="009A41E6" w:rsidRPr="00AD72AA" w:rsidRDefault="009A41E6" w:rsidP="009A41E6">
            <w:pPr>
              <w:pStyle w:val="NoSpacing"/>
              <w:spacing w:line="276" w:lineRule="auto"/>
              <w:rPr>
                <w:rFonts w:ascii="Arial" w:hAnsi="Arial" w:cs="Arial"/>
                <w:color w:val="000000" w:themeColor="text1"/>
                <w:sz w:val="20"/>
                <w:szCs w:val="20"/>
              </w:rPr>
            </w:pPr>
          </w:p>
        </w:tc>
        <w:tc>
          <w:tcPr>
            <w:tcW w:w="283" w:type="dxa"/>
          </w:tcPr>
          <w:p w14:paraId="0CAABA4D" w14:textId="77777777" w:rsidR="009A41E6" w:rsidRPr="00AD72AA" w:rsidRDefault="009A41E6" w:rsidP="009A41E6">
            <w:pPr>
              <w:pStyle w:val="NoSpacing"/>
              <w:spacing w:line="276" w:lineRule="auto"/>
              <w:rPr>
                <w:rFonts w:ascii="Arial" w:hAnsi="Arial" w:cs="Arial"/>
                <w:color w:val="A6A6A6" w:themeColor="background1" w:themeShade="A6"/>
                <w:sz w:val="20"/>
                <w:szCs w:val="20"/>
              </w:rPr>
            </w:pPr>
          </w:p>
        </w:tc>
        <w:tc>
          <w:tcPr>
            <w:tcW w:w="284" w:type="dxa"/>
            <w:shd w:val="clear" w:color="auto" w:fill="auto"/>
          </w:tcPr>
          <w:p w14:paraId="0CB9CC9B" w14:textId="77777777" w:rsidR="009A41E6" w:rsidRPr="00AD72AA" w:rsidRDefault="009A41E6" w:rsidP="009A41E6">
            <w:pPr>
              <w:pStyle w:val="NoSpacing"/>
              <w:spacing w:line="276" w:lineRule="auto"/>
              <w:rPr>
                <w:rFonts w:ascii="Arial" w:hAnsi="Arial" w:cs="Arial"/>
                <w:color w:val="A6A6A6" w:themeColor="background1" w:themeShade="A6"/>
                <w:sz w:val="20"/>
                <w:szCs w:val="20"/>
              </w:rPr>
            </w:pPr>
          </w:p>
        </w:tc>
        <w:tc>
          <w:tcPr>
            <w:tcW w:w="2410" w:type="dxa"/>
            <w:shd w:val="clear" w:color="auto" w:fill="auto"/>
          </w:tcPr>
          <w:p w14:paraId="4EEB055D" w14:textId="77777777" w:rsidR="009A41E6" w:rsidRPr="000A6F1B" w:rsidRDefault="009A41E6" w:rsidP="009A41E6">
            <w:pPr>
              <w:pStyle w:val="NoSpacing"/>
              <w:spacing w:line="345" w:lineRule="auto"/>
              <w:ind w:right="288"/>
              <w:rPr>
                <w:rFonts w:ascii="Arial" w:hAnsi="Arial" w:cs="Arial"/>
                <w:color w:val="7F7F7F" w:themeColor="text1" w:themeTint="80"/>
                <w:sz w:val="16"/>
                <w:szCs w:val="20"/>
              </w:rPr>
            </w:pPr>
          </w:p>
        </w:tc>
      </w:tr>
      <w:tr w:rsidR="009A41E6" w:rsidRPr="00AD72AA" w14:paraId="3C5F03C3" w14:textId="77777777" w:rsidTr="00801A91">
        <w:tc>
          <w:tcPr>
            <w:tcW w:w="6663" w:type="dxa"/>
            <w:gridSpan w:val="2"/>
          </w:tcPr>
          <w:p w14:paraId="22553925" w14:textId="77777777" w:rsidR="009A41E6" w:rsidRPr="00AD72AA" w:rsidRDefault="009A41E6" w:rsidP="009A41E6">
            <w:pPr>
              <w:pStyle w:val="NoSpacing"/>
              <w:spacing w:line="276" w:lineRule="auto"/>
              <w:rPr>
                <w:rFonts w:ascii="Arial" w:hAnsi="Arial" w:cs="Arial"/>
                <w:color w:val="000000" w:themeColor="text1"/>
                <w:sz w:val="20"/>
                <w:szCs w:val="20"/>
              </w:rPr>
            </w:pPr>
          </w:p>
        </w:tc>
        <w:tc>
          <w:tcPr>
            <w:tcW w:w="283" w:type="dxa"/>
          </w:tcPr>
          <w:p w14:paraId="3A7DF890" w14:textId="77777777" w:rsidR="009A41E6" w:rsidRPr="00AD72AA" w:rsidRDefault="009A41E6" w:rsidP="009A41E6">
            <w:pPr>
              <w:pStyle w:val="NoSpacing"/>
              <w:spacing w:line="276" w:lineRule="auto"/>
              <w:rPr>
                <w:rFonts w:ascii="Arial" w:hAnsi="Arial" w:cs="Arial"/>
                <w:color w:val="A6A6A6" w:themeColor="background1" w:themeShade="A6"/>
                <w:sz w:val="20"/>
                <w:szCs w:val="20"/>
              </w:rPr>
            </w:pPr>
          </w:p>
        </w:tc>
        <w:tc>
          <w:tcPr>
            <w:tcW w:w="284" w:type="dxa"/>
            <w:shd w:val="clear" w:color="auto" w:fill="auto"/>
          </w:tcPr>
          <w:p w14:paraId="0DB58807" w14:textId="77777777" w:rsidR="009A41E6" w:rsidRPr="00AD72AA" w:rsidRDefault="009A41E6" w:rsidP="009A41E6">
            <w:pPr>
              <w:pStyle w:val="NoSpacing"/>
              <w:spacing w:line="276" w:lineRule="auto"/>
              <w:rPr>
                <w:rFonts w:ascii="Arial" w:hAnsi="Arial" w:cs="Arial"/>
                <w:color w:val="A6A6A6" w:themeColor="background1" w:themeShade="A6"/>
                <w:sz w:val="20"/>
                <w:szCs w:val="20"/>
              </w:rPr>
            </w:pPr>
          </w:p>
        </w:tc>
        <w:tc>
          <w:tcPr>
            <w:tcW w:w="2410" w:type="dxa"/>
            <w:shd w:val="clear" w:color="auto" w:fill="auto"/>
          </w:tcPr>
          <w:p w14:paraId="0830349C" w14:textId="77777777" w:rsidR="009A41E6" w:rsidRPr="000A6F1B" w:rsidRDefault="009A41E6" w:rsidP="009A41E6">
            <w:pPr>
              <w:pStyle w:val="NoSpacing"/>
              <w:spacing w:line="345" w:lineRule="auto"/>
              <w:ind w:right="288"/>
              <w:rPr>
                <w:rFonts w:ascii="Arial" w:hAnsi="Arial" w:cs="Arial"/>
                <w:color w:val="7F7F7F" w:themeColor="text1" w:themeTint="80"/>
                <w:sz w:val="16"/>
                <w:szCs w:val="20"/>
              </w:rPr>
            </w:pPr>
          </w:p>
        </w:tc>
      </w:tr>
      <w:tr w:rsidR="009A41E6" w:rsidRPr="009A41E6" w14:paraId="2542262E" w14:textId="77777777" w:rsidTr="00801A91">
        <w:tc>
          <w:tcPr>
            <w:tcW w:w="6663" w:type="dxa"/>
            <w:gridSpan w:val="2"/>
          </w:tcPr>
          <w:p w14:paraId="2420276F" w14:textId="77777777" w:rsidR="009A41E6" w:rsidRPr="009A41E6" w:rsidRDefault="009A41E6" w:rsidP="009A41E6">
            <w:pPr>
              <w:pStyle w:val="CDPHeading2"/>
              <w:tabs>
                <w:tab w:val="left" w:pos="2790"/>
                <w:tab w:val="left" w:pos="3690"/>
              </w:tabs>
              <w:rPr>
                <w:rFonts w:ascii="Arial" w:hAnsi="Arial"/>
              </w:rPr>
            </w:pPr>
            <w:r w:rsidRPr="009A41E6">
              <w:rPr>
                <w:rFonts w:ascii="Arial" w:hAnsi="Arial"/>
              </w:rPr>
              <w:t>4. Definitions</w:t>
            </w:r>
            <w:r w:rsidRPr="009A41E6">
              <w:rPr>
                <w:rFonts w:ascii="Arial" w:hAnsi="Arial"/>
              </w:rPr>
              <w:tab/>
            </w:r>
            <w:r w:rsidRPr="009A41E6">
              <w:rPr>
                <w:rFonts w:ascii="Arial" w:hAnsi="Arial"/>
              </w:rPr>
              <w:tab/>
            </w:r>
          </w:p>
        </w:tc>
        <w:tc>
          <w:tcPr>
            <w:tcW w:w="283" w:type="dxa"/>
          </w:tcPr>
          <w:p w14:paraId="00958DC4" w14:textId="77777777" w:rsidR="009A41E6" w:rsidRPr="009A41E6" w:rsidRDefault="009A41E6" w:rsidP="009A41E6">
            <w:pPr>
              <w:pStyle w:val="NoSpacing"/>
              <w:spacing w:line="276" w:lineRule="auto"/>
              <w:rPr>
                <w:rFonts w:ascii="Arial" w:hAnsi="Arial" w:cs="Arial"/>
                <w:color w:val="A6A6A6" w:themeColor="background1" w:themeShade="A6"/>
                <w:sz w:val="20"/>
                <w:szCs w:val="20"/>
              </w:rPr>
            </w:pPr>
          </w:p>
        </w:tc>
        <w:tc>
          <w:tcPr>
            <w:tcW w:w="284" w:type="dxa"/>
            <w:shd w:val="clear" w:color="auto" w:fill="auto"/>
          </w:tcPr>
          <w:p w14:paraId="046C53C6" w14:textId="77777777" w:rsidR="009A41E6" w:rsidRPr="009A41E6" w:rsidRDefault="009A41E6" w:rsidP="009A41E6">
            <w:pPr>
              <w:pStyle w:val="NoSpacing"/>
              <w:spacing w:line="276" w:lineRule="auto"/>
              <w:rPr>
                <w:rFonts w:ascii="Arial" w:hAnsi="Arial" w:cs="Arial"/>
                <w:color w:val="A6A6A6" w:themeColor="background1" w:themeShade="A6"/>
                <w:sz w:val="20"/>
                <w:szCs w:val="20"/>
              </w:rPr>
            </w:pPr>
          </w:p>
        </w:tc>
        <w:tc>
          <w:tcPr>
            <w:tcW w:w="2410" w:type="dxa"/>
            <w:shd w:val="clear" w:color="auto" w:fill="auto"/>
          </w:tcPr>
          <w:p w14:paraId="4AD695EB" w14:textId="77777777" w:rsidR="009A41E6" w:rsidRPr="009A41E6" w:rsidRDefault="009A41E6" w:rsidP="009A41E6">
            <w:pPr>
              <w:pStyle w:val="NoSpacing"/>
              <w:spacing w:line="345" w:lineRule="auto"/>
              <w:ind w:right="288"/>
              <w:rPr>
                <w:rFonts w:ascii="Arial" w:hAnsi="Arial" w:cs="Arial"/>
                <w:color w:val="7F7F7F" w:themeColor="text1" w:themeTint="80"/>
                <w:sz w:val="16"/>
                <w:szCs w:val="20"/>
              </w:rPr>
            </w:pPr>
          </w:p>
        </w:tc>
      </w:tr>
      <w:tr w:rsidR="009A41E6" w14:paraId="76ED6F86" w14:textId="77777777" w:rsidTr="00801A91">
        <w:tc>
          <w:tcPr>
            <w:tcW w:w="6663" w:type="dxa"/>
            <w:gridSpan w:val="2"/>
          </w:tcPr>
          <w:p w14:paraId="75BF8A13" w14:textId="77777777" w:rsidR="009A41E6" w:rsidRPr="00952296" w:rsidRDefault="009A41E6" w:rsidP="009A41E6">
            <w:pPr>
              <w:pStyle w:val="NoSpacing"/>
              <w:spacing w:line="276" w:lineRule="auto"/>
              <w:rPr>
                <w:rFonts w:ascii="Arial" w:hAnsi="Arial" w:cs="Arial"/>
                <w:sz w:val="20"/>
                <w:szCs w:val="20"/>
              </w:rPr>
            </w:pPr>
          </w:p>
        </w:tc>
        <w:tc>
          <w:tcPr>
            <w:tcW w:w="283" w:type="dxa"/>
          </w:tcPr>
          <w:p w14:paraId="5020F329" w14:textId="77777777" w:rsidR="009A41E6" w:rsidRPr="00AD72AA" w:rsidRDefault="009A41E6" w:rsidP="009A41E6">
            <w:pPr>
              <w:pStyle w:val="NoSpacing"/>
              <w:spacing w:line="276" w:lineRule="auto"/>
              <w:rPr>
                <w:rFonts w:ascii="Arial" w:hAnsi="Arial" w:cs="Arial"/>
                <w:color w:val="A6A6A6" w:themeColor="background1" w:themeShade="A6"/>
                <w:sz w:val="20"/>
                <w:szCs w:val="20"/>
              </w:rPr>
            </w:pPr>
          </w:p>
        </w:tc>
        <w:tc>
          <w:tcPr>
            <w:tcW w:w="284" w:type="dxa"/>
            <w:shd w:val="clear" w:color="auto" w:fill="auto"/>
          </w:tcPr>
          <w:p w14:paraId="1B1D5A44" w14:textId="77777777" w:rsidR="009A41E6" w:rsidRPr="00AD72AA" w:rsidRDefault="009A41E6" w:rsidP="009A41E6">
            <w:pPr>
              <w:pStyle w:val="NoSpacing"/>
              <w:spacing w:line="276" w:lineRule="auto"/>
              <w:rPr>
                <w:rFonts w:ascii="Arial" w:hAnsi="Arial" w:cs="Arial"/>
                <w:color w:val="A6A6A6" w:themeColor="background1" w:themeShade="A6"/>
                <w:sz w:val="20"/>
                <w:szCs w:val="20"/>
              </w:rPr>
            </w:pPr>
          </w:p>
        </w:tc>
        <w:tc>
          <w:tcPr>
            <w:tcW w:w="2410" w:type="dxa"/>
            <w:shd w:val="clear" w:color="auto" w:fill="auto"/>
          </w:tcPr>
          <w:p w14:paraId="501CAB88" w14:textId="77777777" w:rsidR="009A41E6" w:rsidRPr="000A6F1B" w:rsidRDefault="009A41E6" w:rsidP="009A41E6">
            <w:pPr>
              <w:pStyle w:val="NoSpacing"/>
              <w:spacing w:line="345" w:lineRule="auto"/>
              <w:ind w:right="288"/>
              <w:rPr>
                <w:rFonts w:ascii="Arial" w:hAnsi="Arial" w:cs="Arial"/>
                <w:color w:val="7F7F7F" w:themeColor="text1" w:themeTint="80"/>
                <w:sz w:val="16"/>
                <w:szCs w:val="20"/>
              </w:rPr>
            </w:pPr>
          </w:p>
        </w:tc>
      </w:tr>
      <w:tr w:rsidR="009A41E6" w14:paraId="5155E300" w14:textId="77777777" w:rsidTr="00801A91">
        <w:tc>
          <w:tcPr>
            <w:tcW w:w="2127" w:type="dxa"/>
          </w:tcPr>
          <w:p w14:paraId="0DDC4FD5" w14:textId="77777777" w:rsidR="009A41E6" w:rsidRPr="009A41E6" w:rsidRDefault="009A41E6" w:rsidP="009A41E6">
            <w:pPr>
              <w:pStyle w:val="CDPTableHeading"/>
              <w:rPr>
                <w:rFonts w:ascii="Arial" w:hAnsi="Arial"/>
                <w:b/>
                <w:sz w:val="20"/>
              </w:rPr>
            </w:pPr>
            <w:r w:rsidRPr="009A41E6">
              <w:rPr>
                <w:rFonts w:ascii="Arial" w:hAnsi="Arial"/>
                <w:b/>
              </w:rPr>
              <w:t>Term</w:t>
            </w:r>
          </w:p>
        </w:tc>
        <w:tc>
          <w:tcPr>
            <w:tcW w:w="4536" w:type="dxa"/>
          </w:tcPr>
          <w:p w14:paraId="57EF6470" w14:textId="77777777" w:rsidR="009A41E6" w:rsidRPr="009A41E6" w:rsidRDefault="009A41E6" w:rsidP="009A41E6">
            <w:pPr>
              <w:pStyle w:val="CDPTableHeading"/>
              <w:rPr>
                <w:rFonts w:ascii="Arial" w:hAnsi="Arial"/>
                <w:b/>
                <w:sz w:val="20"/>
              </w:rPr>
            </w:pPr>
            <w:r w:rsidRPr="009A41E6">
              <w:rPr>
                <w:rFonts w:ascii="Arial" w:hAnsi="Arial"/>
                <w:b/>
              </w:rPr>
              <w:t>Definition</w:t>
            </w:r>
          </w:p>
        </w:tc>
        <w:tc>
          <w:tcPr>
            <w:tcW w:w="283" w:type="dxa"/>
          </w:tcPr>
          <w:p w14:paraId="15ECF029" w14:textId="77777777" w:rsidR="009A41E6" w:rsidRPr="00AD72AA" w:rsidRDefault="009A41E6" w:rsidP="009A41E6">
            <w:pPr>
              <w:pStyle w:val="NoSpacing"/>
              <w:spacing w:line="276" w:lineRule="auto"/>
              <w:rPr>
                <w:rFonts w:ascii="Arial" w:hAnsi="Arial" w:cs="Arial"/>
                <w:color w:val="A6A6A6" w:themeColor="background1" w:themeShade="A6"/>
                <w:sz w:val="20"/>
                <w:szCs w:val="20"/>
              </w:rPr>
            </w:pPr>
          </w:p>
        </w:tc>
        <w:tc>
          <w:tcPr>
            <w:tcW w:w="284" w:type="dxa"/>
            <w:shd w:val="clear" w:color="auto" w:fill="auto"/>
          </w:tcPr>
          <w:p w14:paraId="3DC615B5" w14:textId="77777777" w:rsidR="009A41E6" w:rsidRPr="00AD72AA" w:rsidRDefault="009A41E6" w:rsidP="009A41E6">
            <w:pPr>
              <w:pStyle w:val="NoSpacing"/>
              <w:spacing w:line="276" w:lineRule="auto"/>
              <w:rPr>
                <w:rFonts w:ascii="Arial" w:hAnsi="Arial" w:cs="Arial"/>
                <w:color w:val="A6A6A6" w:themeColor="background1" w:themeShade="A6"/>
                <w:sz w:val="20"/>
                <w:szCs w:val="20"/>
              </w:rPr>
            </w:pPr>
          </w:p>
        </w:tc>
        <w:tc>
          <w:tcPr>
            <w:tcW w:w="2410" w:type="dxa"/>
            <w:shd w:val="clear" w:color="auto" w:fill="auto"/>
          </w:tcPr>
          <w:p w14:paraId="733B9F29" w14:textId="77777777" w:rsidR="009A41E6" w:rsidRPr="000A6F1B" w:rsidRDefault="009A41E6" w:rsidP="009A41E6">
            <w:pPr>
              <w:pStyle w:val="NoSpacing"/>
              <w:spacing w:line="345" w:lineRule="auto"/>
              <w:ind w:right="288"/>
              <w:rPr>
                <w:rFonts w:ascii="Arial" w:hAnsi="Arial" w:cs="Arial"/>
                <w:color w:val="7F7F7F" w:themeColor="text1" w:themeTint="80"/>
                <w:sz w:val="16"/>
                <w:szCs w:val="20"/>
              </w:rPr>
            </w:pPr>
          </w:p>
        </w:tc>
      </w:tr>
      <w:tr w:rsidR="009A41E6" w14:paraId="6FF1A4FA" w14:textId="77777777" w:rsidTr="00801A91">
        <w:tc>
          <w:tcPr>
            <w:tcW w:w="2127" w:type="dxa"/>
          </w:tcPr>
          <w:p w14:paraId="66F2619F" w14:textId="77777777" w:rsidR="009A41E6" w:rsidRPr="00952296" w:rsidRDefault="009A41E6" w:rsidP="009A41E6">
            <w:pPr>
              <w:pStyle w:val="NoSpacing"/>
              <w:spacing w:line="276" w:lineRule="auto"/>
              <w:rPr>
                <w:rFonts w:ascii="Nevis" w:hAnsi="Nevis" w:cs="Arial"/>
                <w:sz w:val="20"/>
                <w:szCs w:val="20"/>
              </w:rPr>
            </w:pPr>
          </w:p>
        </w:tc>
        <w:tc>
          <w:tcPr>
            <w:tcW w:w="4536" w:type="dxa"/>
          </w:tcPr>
          <w:p w14:paraId="7B97FCCE" w14:textId="77777777" w:rsidR="009A41E6" w:rsidRPr="00952296" w:rsidRDefault="009A41E6" w:rsidP="009A41E6">
            <w:pPr>
              <w:pStyle w:val="NoSpacing"/>
              <w:spacing w:line="276" w:lineRule="auto"/>
              <w:rPr>
                <w:rFonts w:ascii="Arial" w:hAnsi="Arial" w:cs="Arial"/>
                <w:sz w:val="20"/>
                <w:szCs w:val="20"/>
              </w:rPr>
            </w:pPr>
          </w:p>
        </w:tc>
        <w:tc>
          <w:tcPr>
            <w:tcW w:w="283" w:type="dxa"/>
          </w:tcPr>
          <w:p w14:paraId="10CA6832" w14:textId="77777777" w:rsidR="009A41E6" w:rsidRPr="00AD72AA" w:rsidRDefault="009A41E6" w:rsidP="009A41E6">
            <w:pPr>
              <w:pStyle w:val="NoSpacing"/>
              <w:spacing w:line="276" w:lineRule="auto"/>
              <w:rPr>
                <w:rFonts w:ascii="Arial" w:hAnsi="Arial" w:cs="Arial"/>
                <w:color w:val="A6A6A6" w:themeColor="background1" w:themeShade="A6"/>
                <w:sz w:val="20"/>
                <w:szCs w:val="20"/>
              </w:rPr>
            </w:pPr>
          </w:p>
        </w:tc>
        <w:tc>
          <w:tcPr>
            <w:tcW w:w="284" w:type="dxa"/>
            <w:shd w:val="clear" w:color="auto" w:fill="auto"/>
          </w:tcPr>
          <w:p w14:paraId="400BF54B" w14:textId="77777777" w:rsidR="009A41E6" w:rsidRPr="00AD72AA" w:rsidRDefault="009A41E6" w:rsidP="009A41E6">
            <w:pPr>
              <w:pStyle w:val="NoSpacing"/>
              <w:spacing w:line="276" w:lineRule="auto"/>
              <w:rPr>
                <w:rFonts w:ascii="Arial" w:hAnsi="Arial" w:cs="Arial"/>
                <w:color w:val="A6A6A6" w:themeColor="background1" w:themeShade="A6"/>
                <w:sz w:val="20"/>
                <w:szCs w:val="20"/>
              </w:rPr>
            </w:pPr>
          </w:p>
        </w:tc>
        <w:tc>
          <w:tcPr>
            <w:tcW w:w="2410" w:type="dxa"/>
            <w:shd w:val="clear" w:color="auto" w:fill="auto"/>
          </w:tcPr>
          <w:p w14:paraId="25CE21C1" w14:textId="77777777" w:rsidR="009A41E6" w:rsidRPr="000A6F1B" w:rsidRDefault="009A41E6" w:rsidP="009A41E6">
            <w:pPr>
              <w:pStyle w:val="NoSpacing"/>
              <w:spacing w:line="345" w:lineRule="auto"/>
              <w:ind w:right="288"/>
              <w:rPr>
                <w:rFonts w:ascii="Arial" w:hAnsi="Arial" w:cs="Arial"/>
                <w:color w:val="7F7F7F" w:themeColor="text1" w:themeTint="80"/>
                <w:sz w:val="16"/>
                <w:szCs w:val="20"/>
              </w:rPr>
            </w:pPr>
          </w:p>
        </w:tc>
      </w:tr>
      <w:tr w:rsidR="009A41E6" w14:paraId="7E6EC306" w14:textId="77777777" w:rsidTr="00801A91">
        <w:tc>
          <w:tcPr>
            <w:tcW w:w="2127" w:type="dxa"/>
          </w:tcPr>
          <w:p w14:paraId="2453100B" w14:textId="77777777" w:rsidR="009A41E6" w:rsidRPr="009A41E6" w:rsidRDefault="009A41E6" w:rsidP="009A41E6">
            <w:pPr>
              <w:pStyle w:val="CDPBoldText"/>
              <w:rPr>
                <w:rFonts w:ascii="Arial" w:hAnsi="Arial"/>
                <w:b/>
                <w:color w:val="000000" w:themeColor="text1"/>
                <w:sz w:val="28"/>
              </w:rPr>
            </w:pPr>
            <w:r w:rsidRPr="009A41E6">
              <w:rPr>
                <w:rFonts w:ascii="Arial" w:hAnsi="Arial"/>
                <w:b/>
              </w:rPr>
              <w:t>"Data Sharing and End Use License" or "License"</w:t>
            </w:r>
          </w:p>
        </w:tc>
        <w:tc>
          <w:tcPr>
            <w:tcW w:w="4536" w:type="dxa"/>
          </w:tcPr>
          <w:p w14:paraId="219B4E57" w14:textId="77777777" w:rsidR="009A41E6" w:rsidRPr="00050D3B" w:rsidRDefault="009A41E6" w:rsidP="009A41E6">
            <w:pPr>
              <w:pStyle w:val="NoSpacing"/>
              <w:spacing w:line="276" w:lineRule="auto"/>
              <w:rPr>
                <w:rFonts w:ascii="Nevis" w:hAnsi="Nevis" w:cs="Arial"/>
                <w:b/>
                <w:color w:val="000000" w:themeColor="text1"/>
                <w:sz w:val="28"/>
                <w:szCs w:val="20"/>
              </w:rPr>
            </w:pPr>
            <w:r w:rsidRPr="00952296">
              <w:rPr>
                <w:rFonts w:ascii="Arial" w:hAnsi="Arial" w:cs="Arial"/>
                <w:sz w:val="20"/>
                <w:szCs w:val="20"/>
              </w:rPr>
              <w:t xml:space="preserve">The license to use </w:t>
            </w:r>
            <w:r>
              <w:rPr>
                <w:rFonts w:ascii="Arial" w:hAnsi="Arial" w:cs="Arial"/>
                <w:sz w:val="20"/>
                <w:szCs w:val="20"/>
              </w:rPr>
              <w:t xml:space="preserve">and share </w:t>
            </w:r>
            <w:r w:rsidRPr="00952296">
              <w:rPr>
                <w:rFonts w:ascii="Arial" w:hAnsi="Arial" w:cs="Arial"/>
                <w:sz w:val="20"/>
                <w:szCs w:val="20"/>
              </w:rPr>
              <w:t>data listed in Schedule B</w:t>
            </w:r>
            <w:r>
              <w:rPr>
                <w:rFonts w:ascii="Arial" w:hAnsi="Arial" w:cs="Arial"/>
                <w:sz w:val="20"/>
                <w:szCs w:val="20"/>
              </w:rPr>
              <w:t xml:space="preserve"> subject to the Terms of Use listed below.</w:t>
            </w:r>
          </w:p>
        </w:tc>
        <w:tc>
          <w:tcPr>
            <w:tcW w:w="283" w:type="dxa"/>
          </w:tcPr>
          <w:p w14:paraId="5E191900" w14:textId="77777777" w:rsidR="009A41E6" w:rsidRPr="00AD72AA" w:rsidRDefault="009A41E6" w:rsidP="009A41E6">
            <w:pPr>
              <w:pStyle w:val="NoSpacing"/>
              <w:spacing w:line="276" w:lineRule="auto"/>
              <w:rPr>
                <w:rFonts w:ascii="Arial" w:hAnsi="Arial" w:cs="Arial"/>
                <w:color w:val="A6A6A6" w:themeColor="background1" w:themeShade="A6"/>
                <w:sz w:val="20"/>
                <w:szCs w:val="20"/>
              </w:rPr>
            </w:pPr>
          </w:p>
        </w:tc>
        <w:tc>
          <w:tcPr>
            <w:tcW w:w="284" w:type="dxa"/>
            <w:shd w:val="clear" w:color="auto" w:fill="auto"/>
          </w:tcPr>
          <w:p w14:paraId="03E0F417" w14:textId="77777777" w:rsidR="009A41E6" w:rsidRPr="00AD72AA" w:rsidRDefault="009A41E6" w:rsidP="009A41E6">
            <w:pPr>
              <w:pStyle w:val="NoSpacing"/>
              <w:spacing w:line="276" w:lineRule="auto"/>
              <w:rPr>
                <w:rFonts w:ascii="Arial" w:hAnsi="Arial" w:cs="Arial"/>
                <w:color w:val="A6A6A6" w:themeColor="background1" w:themeShade="A6"/>
                <w:sz w:val="20"/>
                <w:szCs w:val="20"/>
              </w:rPr>
            </w:pPr>
          </w:p>
        </w:tc>
        <w:tc>
          <w:tcPr>
            <w:tcW w:w="2410" w:type="dxa"/>
            <w:shd w:val="clear" w:color="auto" w:fill="auto"/>
          </w:tcPr>
          <w:p w14:paraId="6800B6B9" w14:textId="77777777" w:rsidR="009A41E6" w:rsidRPr="000A6F1B" w:rsidRDefault="009A41E6" w:rsidP="009A41E6">
            <w:pPr>
              <w:pStyle w:val="NoSpacing"/>
              <w:spacing w:line="345" w:lineRule="auto"/>
              <w:ind w:right="288"/>
              <w:rPr>
                <w:rFonts w:ascii="Arial" w:hAnsi="Arial" w:cs="Arial"/>
                <w:color w:val="7F7F7F" w:themeColor="text1" w:themeTint="80"/>
                <w:sz w:val="16"/>
                <w:szCs w:val="20"/>
              </w:rPr>
            </w:pPr>
            <w:r>
              <w:rPr>
                <w:rFonts w:ascii="Arial" w:hAnsi="Arial" w:cs="Arial"/>
                <w:color w:val="7F7F7F" w:themeColor="text1" w:themeTint="80"/>
                <w:sz w:val="16"/>
                <w:szCs w:val="20"/>
              </w:rPr>
              <w:t>Your access to the data</w:t>
            </w:r>
          </w:p>
        </w:tc>
      </w:tr>
      <w:tr w:rsidR="009A41E6" w14:paraId="73BA366D" w14:textId="77777777" w:rsidTr="00801A91">
        <w:tc>
          <w:tcPr>
            <w:tcW w:w="2127" w:type="dxa"/>
          </w:tcPr>
          <w:p w14:paraId="7A3CCBFD" w14:textId="77777777" w:rsidR="009A41E6" w:rsidRPr="009A41E6" w:rsidRDefault="009A41E6" w:rsidP="009A41E6">
            <w:pPr>
              <w:pStyle w:val="NoSpacing"/>
              <w:spacing w:line="276" w:lineRule="auto"/>
              <w:rPr>
                <w:rFonts w:ascii="Arial" w:hAnsi="Arial" w:cs="Arial"/>
                <w:b/>
                <w:sz w:val="20"/>
                <w:szCs w:val="20"/>
              </w:rPr>
            </w:pPr>
          </w:p>
        </w:tc>
        <w:tc>
          <w:tcPr>
            <w:tcW w:w="4536" w:type="dxa"/>
          </w:tcPr>
          <w:p w14:paraId="096AB135" w14:textId="77777777" w:rsidR="009A41E6" w:rsidRPr="00952296" w:rsidRDefault="009A41E6" w:rsidP="009A41E6">
            <w:pPr>
              <w:pStyle w:val="NoSpacing"/>
              <w:spacing w:line="276" w:lineRule="auto"/>
              <w:rPr>
                <w:rFonts w:ascii="Arial" w:hAnsi="Arial" w:cs="Arial"/>
                <w:sz w:val="20"/>
                <w:szCs w:val="20"/>
              </w:rPr>
            </w:pPr>
          </w:p>
        </w:tc>
        <w:tc>
          <w:tcPr>
            <w:tcW w:w="283" w:type="dxa"/>
          </w:tcPr>
          <w:p w14:paraId="5D1D0150" w14:textId="77777777" w:rsidR="009A41E6" w:rsidRPr="00AD72AA" w:rsidRDefault="009A41E6" w:rsidP="009A41E6">
            <w:pPr>
              <w:pStyle w:val="NoSpacing"/>
              <w:spacing w:line="276" w:lineRule="auto"/>
              <w:rPr>
                <w:rFonts w:ascii="Arial" w:hAnsi="Arial" w:cs="Arial"/>
                <w:color w:val="A6A6A6" w:themeColor="background1" w:themeShade="A6"/>
                <w:sz w:val="20"/>
                <w:szCs w:val="20"/>
              </w:rPr>
            </w:pPr>
          </w:p>
        </w:tc>
        <w:tc>
          <w:tcPr>
            <w:tcW w:w="284" w:type="dxa"/>
            <w:shd w:val="clear" w:color="auto" w:fill="auto"/>
          </w:tcPr>
          <w:p w14:paraId="3CC849B5" w14:textId="77777777" w:rsidR="009A41E6" w:rsidRPr="00AD72AA" w:rsidRDefault="009A41E6" w:rsidP="009A41E6">
            <w:pPr>
              <w:pStyle w:val="NoSpacing"/>
              <w:spacing w:line="276" w:lineRule="auto"/>
              <w:rPr>
                <w:rFonts w:ascii="Arial" w:hAnsi="Arial" w:cs="Arial"/>
                <w:color w:val="A6A6A6" w:themeColor="background1" w:themeShade="A6"/>
                <w:sz w:val="20"/>
                <w:szCs w:val="20"/>
              </w:rPr>
            </w:pPr>
          </w:p>
        </w:tc>
        <w:tc>
          <w:tcPr>
            <w:tcW w:w="2410" w:type="dxa"/>
            <w:shd w:val="clear" w:color="auto" w:fill="auto"/>
          </w:tcPr>
          <w:p w14:paraId="6AC070F4" w14:textId="77777777" w:rsidR="009A41E6" w:rsidRPr="000A6F1B" w:rsidRDefault="009A41E6" w:rsidP="009A41E6">
            <w:pPr>
              <w:pStyle w:val="NoSpacing"/>
              <w:spacing w:line="345" w:lineRule="auto"/>
              <w:ind w:right="288"/>
              <w:rPr>
                <w:rFonts w:ascii="Arial" w:hAnsi="Arial" w:cs="Arial"/>
                <w:color w:val="7F7F7F" w:themeColor="text1" w:themeTint="80"/>
                <w:sz w:val="16"/>
                <w:szCs w:val="20"/>
              </w:rPr>
            </w:pPr>
          </w:p>
        </w:tc>
      </w:tr>
      <w:tr w:rsidR="009A41E6" w14:paraId="2CD43306" w14:textId="77777777" w:rsidTr="00801A91">
        <w:tc>
          <w:tcPr>
            <w:tcW w:w="2127" w:type="dxa"/>
          </w:tcPr>
          <w:p w14:paraId="49C6E21E" w14:textId="77777777" w:rsidR="009A41E6" w:rsidRPr="009A41E6" w:rsidRDefault="009A41E6" w:rsidP="009A41E6">
            <w:pPr>
              <w:pStyle w:val="NoSpacing"/>
              <w:spacing w:line="276" w:lineRule="auto"/>
              <w:rPr>
                <w:rFonts w:ascii="Arial" w:hAnsi="Arial" w:cs="Arial"/>
                <w:b/>
                <w:sz w:val="20"/>
                <w:szCs w:val="20"/>
              </w:rPr>
            </w:pPr>
            <w:r w:rsidRPr="009A41E6">
              <w:rPr>
                <w:rFonts w:ascii="Arial" w:hAnsi="Arial" w:cs="Arial"/>
                <w:b/>
                <w:sz w:val="20"/>
                <w:szCs w:val="20"/>
              </w:rPr>
              <w:t>"Community Data Consortium Member Organization" or "Member Organization"</w:t>
            </w:r>
          </w:p>
        </w:tc>
        <w:tc>
          <w:tcPr>
            <w:tcW w:w="4536" w:type="dxa"/>
          </w:tcPr>
          <w:p w14:paraId="6DDD6FBD" w14:textId="77777777" w:rsidR="009A41E6" w:rsidRPr="00952296" w:rsidRDefault="009A41E6" w:rsidP="009A41E6">
            <w:pPr>
              <w:pStyle w:val="NoSpacing"/>
              <w:spacing w:line="276" w:lineRule="auto"/>
              <w:rPr>
                <w:rFonts w:ascii="Arial" w:hAnsi="Arial" w:cs="Arial"/>
                <w:sz w:val="20"/>
                <w:szCs w:val="20"/>
              </w:rPr>
            </w:pPr>
            <w:r>
              <w:rPr>
                <w:rFonts w:ascii="Arial" w:hAnsi="Arial" w:cs="Arial"/>
                <w:sz w:val="20"/>
                <w:szCs w:val="20"/>
              </w:rPr>
              <w:t xml:space="preserve">An independently incorporated </w:t>
            </w:r>
            <w:r w:rsidRPr="00AE64CF">
              <w:rPr>
                <w:rFonts w:ascii="Arial" w:hAnsi="Arial" w:cs="Arial"/>
                <w:sz w:val="20"/>
                <w:szCs w:val="20"/>
              </w:rPr>
              <w:t xml:space="preserve">public, para-public or voluntary sector </w:t>
            </w:r>
            <w:r>
              <w:rPr>
                <w:rFonts w:ascii="Arial" w:hAnsi="Arial" w:cs="Arial"/>
                <w:sz w:val="20"/>
                <w:szCs w:val="20"/>
              </w:rPr>
              <w:t>o</w:t>
            </w:r>
            <w:r w:rsidRPr="00AE64CF">
              <w:rPr>
                <w:rFonts w:ascii="Arial" w:hAnsi="Arial" w:cs="Arial"/>
                <w:sz w:val="20"/>
                <w:szCs w:val="20"/>
              </w:rPr>
              <w:t xml:space="preserve">rganisation focused on the implementation of a public service goal and operating at the sub-provincial level, which has joined the Consortium.  </w:t>
            </w:r>
            <w:r>
              <w:rPr>
                <w:rFonts w:ascii="Arial" w:hAnsi="Arial" w:cs="Arial"/>
                <w:sz w:val="20"/>
                <w:szCs w:val="20"/>
              </w:rPr>
              <w:t>Members are listed in Schedule A</w:t>
            </w:r>
            <w:r w:rsidRPr="00AE64CF">
              <w:rPr>
                <w:rFonts w:ascii="Arial" w:hAnsi="Arial" w:cs="Arial"/>
                <w:sz w:val="20"/>
                <w:szCs w:val="20"/>
              </w:rPr>
              <w:t>.</w:t>
            </w:r>
          </w:p>
        </w:tc>
        <w:tc>
          <w:tcPr>
            <w:tcW w:w="283" w:type="dxa"/>
          </w:tcPr>
          <w:p w14:paraId="63149381" w14:textId="77777777" w:rsidR="009A41E6" w:rsidRPr="00AD72AA" w:rsidRDefault="009A41E6" w:rsidP="009A41E6">
            <w:pPr>
              <w:pStyle w:val="NoSpacing"/>
              <w:spacing w:line="276" w:lineRule="auto"/>
              <w:rPr>
                <w:rFonts w:ascii="Arial" w:hAnsi="Arial" w:cs="Arial"/>
                <w:color w:val="A6A6A6" w:themeColor="background1" w:themeShade="A6"/>
                <w:sz w:val="20"/>
                <w:szCs w:val="20"/>
              </w:rPr>
            </w:pPr>
          </w:p>
        </w:tc>
        <w:tc>
          <w:tcPr>
            <w:tcW w:w="284" w:type="dxa"/>
            <w:shd w:val="clear" w:color="auto" w:fill="auto"/>
          </w:tcPr>
          <w:p w14:paraId="276BA0CB" w14:textId="77777777" w:rsidR="009A41E6" w:rsidRPr="00AD72AA" w:rsidRDefault="009A41E6" w:rsidP="009A41E6">
            <w:pPr>
              <w:pStyle w:val="NoSpacing"/>
              <w:spacing w:line="276" w:lineRule="auto"/>
              <w:rPr>
                <w:rFonts w:ascii="Arial" w:hAnsi="Arial" w:cs="Arial"/>
                <w:color w:val="A6A6A6" w:themeColor="background1" w:themeShade="A6"/>
                <w:sz w:val="20"/>
                <w:szCs w:val="20"/>
              </w:rPr>
            </w:pPr>
          </w:p>
        </w:tc>
        <w:tc>
          <w:tcPr>
            <w:tcW w:w="2410" w:type="dxa"/>
            <w:shd w:val="clear" w:color="auto" w:fill="auto"/>
          </w:tcPr>
          <w:p w14:paraId="670458EC" w14:textId="77777777" w:rsidR="009A41E6" w:rsidRPr="000A6F1B" w:rsidRDefault="009A41E6" w:rsidP="009A41E6">
            <w:pPr>
              <w:pStyle w:val="NoSpacing"/>
              <w:spacing w:line="345" w:lineRule="auto"/>
              <w:ind w:right="288"/>
              <w:rPr>
                <w:rFonts w:ascii="Arial" w:hAnsi="Arial" w:cs="Arial"/>
                <w:color w:val="7F7F7F" w:themeColor="text1" w:themeTint="80"/>
                <w:sz w:val="16"/>
                <w:szCs w:val="20"/>
              </w:rPr>
            </w:pPr>
            <w:r>
              <w:rPr>
                <w:rFonts w:ascii="Arial" w:hAnsi="Arial" w:cs="Arial"/>
                <w:color w:val="7F7F7F" w:themeColor="text1" w:themeTint="80"/>
                <w:sz w:val="16"/>
                <w:szCs w:val="20"/>
              </w:rPr>
              <w:t>Your organisation</w:t>
            </w:r>
          </w:p>
        </w:tc>
      </w:tr>
      <w:tr w:rsidR="009A41E6" w14:paraId="6C4CA4B4" w14:textId="77777777" w:rsidTr="00801A91">
        <w:tc>
          <w:tcPr>
            <w:tcW w:w="2127" w:type="dxa"/>
          </w:tcPr>
          <w:p w14:paraId="63B62620" w14:textId="77777777" w:rsidR="009A41E6" w:rsidRPr="009A41E6" w:rsidRDefault="009A41E6" w:rsidP="009A41E6">
            <w:pPr>
              <w:pStyle w:val="CDPBoldText"/>
              <w:rPr>
                <w:rFonts w:ascii="Arial" w:hAnsi="Arial"/>
                <w:b/>
              </w:rPr>
            </w:pPr>
          </w:p>
        </w:tc>
        <w:tc>
          <w:tcPr>
            <w:tcW w:w="4536" w:type="dxa"/>
          </w:tcPr>
          <w:p w14:paraId="5DE17543" w14:textId="77777777" w:rsidR="009A41E6" w:rsidRDefault="009A41E6" w:rsidP="009A41E6">
            <w:pPr>
              <w:pStyle w:val="NoSpacing"/>
              <w:spacing w:line="276" w:lineRule="auto"/>
              <w:rPr>
                <w:rFonts w:ascii="Arial" w:hAnsi="Arial" w:cs="Arial"/>
                <w:sz w:val="20"/>
                <w:szCs w:val="20"/>
              </w:rPr>
            </w:pPr>
          </w:p>
        </w:tc>
        <w:tc>
          <w:tcPr>
            <w:tcW w:w="283" w:type="dxa"/>
          </w:tcPr>
          <w:p w14:paraId="2D5C6ACD" w14:textId="77777777" w:rsidR="009A41E6" w:rsidRPr="00AD72AA" w:rsidRDefault="009A41E6" w:rsidP="009A41E6">
            <w:pPr>
              <w:pStyle w:val="NoSpacing"/>
              <w:spacing w:line="276" w:lineRule="auto"/>
              <w:rPr>
                <w:rFonts w:ascii="Arial" w:hAnsi="Arial" w:cs="Arial"/>
                <w:color w:val="A6A6A6" w:themeColor="background1" w:themeShade="A6"/>
                <w:sz w:val="20"/>
                <w:szCs w:val="20"/>
              </w:rPr>
            </w:pPr>
          </w:p>
        </w:tc>
        <w:tc>
          <w:tcPr>
            <w:tcW w:w="284" w:type="dxa"/>
            <w:shd w:val="clear" w:color="auto" w:fill="auto"/>
          </w:tcPr>
          <w:p w14:paraId="4D79FDAF" w14:textId="77777777" w:rsidR="009A41E6" w:rsidRPr="00AD72AA" w:rsidRDefault="009A41E6" w:rsidP="009A41E6">
            <w:pPr>
              <w:pStyle w:val="NoSpacing"/>
              <w:spacing w:line="276" w:lineRule="auto"/>
              <w:rPr>
                <w:rFonts w:ascii="Arial" w:hAnsi="Arial" w:cs="Arial"/>
                <w:color w:val="A6A6A6" w:themeColor="background1" w:themeShade="A6"/>
                <w:sz w:val="20"/>
                <w:szCs w:val="20"/>
              </w:rPr>
            </w:pPr>
          </w:p>
        </w:tc>
        <w:tc>
          <w:tcPr>
            <w:tcW w:w="2410" w:type="dxa"/>
            <w:shd w:val="clear" w:color="auto" w:fill="auto"/>
          </w:tcPr>
          <w:p w14:paraId="5C05F9CA" w14:textId="77777777" w:rsidR="009A41E6" w:rsidRPr="000A6F1B" w:rsidRDefault="009A41E6" w:rsidP="009A41E6">
            <w:pPr>
              <w:pStyle w:val="NoSpacing"/>
              <w:spacing w:line="345" w:lineRule="auto"/>
              <w:ind w:right="288"/>
              <w:rPr>
                <w:rFonts w:ascii="Arial" w:hAnsi="Arial" w:cs="Arial"/>
                <w:color w:val="7F7F7F" w:themeColor="text1" w:themeTint="80"/>
                <w:sz w:val="16"/>
                <w:szCs w:val="20"/>
              </w:rPr>
            </w:pPr>
          </w:p>
        </w:tc>
      </w:tr>
      <w:tr w:rsidR="009A41E6" w14:paraId="38728267" w14:textId="77777777" w:rsidTr="00801A91">
        <w:tc>
          <w:tcPr>
            <w:tcW w:w="2127" w:type="dxa"/>
          </w:tcPr>
          <w:p w14:paraId="535783ED" w14:textId="77777777" w:rsidR="009A41E6" w:rsidRPr="009A41E6" w:rsidRDefault="00CE5541" w:rsidP="00CE5541">
            <w:pPr>
              <w:pStyle w:val="CDPBoldText"/>
              <w:rPr>
                <w:rFonts w:ascii="Arial" w:hAnsi="Arial"/>
                <w:b/>
              </w:rPr>
            </w:pPr>
            <w:r w:rsidRPr="009A41E6">
              <w:rPr>
                <w:rFonts w:ascii="Arial" w:hAnsi="Arial"/>
                <w:b/>
              </w:rPr>
              <w:t>"Authorized User"</w:t>
            </w:r>
            <w:r>
              <w:rPr>
                <w:rFonts w:ascii="Arial" w:hAnsi="Arial"/>
                <w:b/>
              </w:rPr>
              <w:t xml:space="preserve"> or "Community Data User" or "User"</w:t>
            </w:r>
          </w:p>
        </w:tc>
        <w:tc>
          <w:tcPr>
            <w:tcW w:w="4536" w:type="dxa"/>
          </w:tcPr>
          <w:p w14:paraId="5F6D02B9" w14:textId="77777777" w:rsidR="009A41E6" w:rsidRPr="00050D3B" w:rsidRDefault="009A41E6" w:rsidP="009A41E6">
            <w:pPr>
              <w:pStyle w:val="NoSpacing"/>
              <w:spacing w:line="276" w:lineRule="auto"/>
              <w:rPr>
                <w:rFonts w:ascii="Nevis" w:hAnsi="Nevis" w:cs="Arial"/>
                <w:b/>
                <w:color w:val="000000" w:themeColor="text1"/>
                <w:sz w:val="28"/>
                <w:szCs w:val="20"/>
              </w:rPr>
            </w:pPr>
            <w:r>
              <w:rPr>
                <w:rFonts w:ascii="Arial" w:hAnsi="Arial" w:cs="Arial"/>
                <w:sz w:val="20"/>
                <w:szCs w:val="20"/>
              </w:rPr>
              <w:t>A</w:t>
            </w:r>
            <w:r w:rsidRPr="00AE64CF">
              <w:rPr>
                <w:rFonts w:ascii="Arial" w:hAnsi="Arial" w:cs="Arial"/>
                <w:sz w:val="20"/>
                <w:szCs w:val="20"/>
              </w:rPr>
              <w:t xml:space="preserve">n employee, contractor or other staff member who is formally affiliated with an approved Community Data Consortium Member </w:t>
            </w:r>
            <w:r>
              <w:rPr>
                <w:rFonts w:ascii="Arial" w:hAnsi="Arial" w:cs="Arial"/>
                <w:sz w:val="20"/>
                <w:szCs w:val="20"/>
              </w:rPr>
              <w:t>Organization</w:t>
            </w:r>
            <w:r w:rsidRPr="00AE64CF">
              <w:rPr>
                <w:rFonts w:ascii="Arial" w:hAnsi="Arial" w:cs="Arial"/>
                <w:sz w:val="20"/>
                <w:szCs w:val="20"/>
              </w:rPr>
              <w:t xml:space="preserve"> and formally registered with the Community Data Program via an online user registration system enabling access to all data products and program services.</w:t>
            </w:r>
          </w:p>
        </w:tc>
        <w:tc>
          <w:tcPr>
            <w:tcW w:w="283" w:type="dxa"/>
          </w:tcPr>
          <w:p w14:paraId="740E550F" w14:textId="77777777" w:rsidR="009A41E6" w:rsidRPr="00AD72AA" w:rsidRDefault="009A41E6" w:rsidP="009A41E6">
            <w:pPr>
              <w:pStyle w:val="NoSpacing"/>
              <w:spacing w:line="276" w:lineRule="auto"/>
              <w:rPr>
                <w:rFonts w:ascii="Arial" w:hAnsi="Arial" w:cs="Arial"/>
                <w:color w:val="A6A6A6" w:themeColor="background1" w:themeShade="A6"/>
                <w:sz w:val="20"/>
                <w:szCs w:val="20"/>
              </w:rPr>
            </w:pPr>
          </w:p>
        </w:tc>
        <w:tc>
          <w:tcPr>
            <w:tcW w:w="284" w:type="dxa"/>
            <w:shd w:val="clear" w:color="auto" w:fill="auto"/>
          </w:tcPr>
          <w:p w14:paraId="64E22931" w14:textId="77777777" w:rsidR="009A41E6" w:rsidRPr="00AD72AA" w:rsidRDefault="009A41E6" w:rsidP="009A41E6">
            <w:pPr>
              <w:pStyle w:val="NoSpacing"/>
              <w:spacing w:line="276" w:lineRule="auto"/>
              <w:rPr>
                <w:rFonts w:ascii="Arial" w:hAnsi="Arial" w:cs="Arial"/>
                <w:color w:val="A6A6A6" w:themeColor="background1" w:themeShade="A6"/>
                <w:sz w:val="20"/>
                <w:szCs w:val="20"/>
              </w:rPr>
            </w:pPr>
          </w:p>
        </w:tc>
        <w:tc>
          <w:tcPr>
            <w:tcW w:w="2410" w:type="dxa"/>
            <w:shd w:val="clear" w:color="auto" w:fill="auto"/>
          </w:tcPr>
          <w:p w14:paraId="535329AC" w14:textId="77777777" w:rsidR="009A41E6" w:rsidRPr="000A6F1B" w:rsidRDefault="009A41E6" w:rsidP="009A41E6">
            <w:pPr>
              <w:pStyle w:val="NoSpacing"/>
              <w:spacing w:line="345" w:lineRule="auto"/>
              <w:ind w:right="288"/>
              <w:rPr>
                <w:rFonts w:ascii="Arial" w:hAnsi="Arial" w:cs="Arial"/>
                <w:color w:val="7F7F7F" w:themeColor="text1" w:themeTint="80"/>
                <w:sz w:val="16"/>
                <w:szCs w:val="20"/>
              </w:rPr>
            </w:pPr>
            <w:r w:rsidRPr="000A6F1B">
              <w:rPr>
                <w:rFonts w:ascii="Arial" w:hAnsi="Arial" w:cs="Arial"/>
                <w:color w:val="7F7F7F" w:themeColor="text1" w:themeTint="80"/>
                <w:sz w:val="16"/>
                <w:szCs w:val="20"/>
              </w:rPr>
              <w:t>You</w:t>
            </w:r>
          </w:p>
        </w:tc>
      </w:tr>
      <w:tr w:rsidR="009A41E6" w14:paraId="5191A138" w14:textId="77777777" w:rsidTr="00801A91">
        <w:tc>
          <w:tcPr>
            <w:tcW w:w="2127" w:type="dxa"/>
          </w:tcPr>
          <w:p w14:paraId="1C0177DF" w14:textId="77777777" w:rsidR="009A41E6" w:rsidRPr="009A41E6" w:rsidRDefault="009A41E6" w:rsidP="009A41E6">
            <w:pPr>
              <w:pStyle w:val="NoSpacing"/>
              <w:spacing w:line="276" w:lineRule="auto"/>
              <w:rPr>
                <w:rFonts w:ascii="Arial" w:hAnsi="Arial" w:cs="Arial"/>
                <w:b/>
                <w:sz w:val="20"/>
                <w:szCs w:val="20"/>
              </w:rPr>
            </w:pPr>
          </w:p>
        </w:tc>
        <w:tc>
          <w:tcPr>
            <w:tcW w:w="4536" w:type="dxa"/>
          </w:tcPr>
          <w:p w14:paraId="7F60604D" w14:textId="77777777" w:rsidR="009A41E6" w:rsidRPr="00952296" w:rsidRDefault="009A41E6" w:rsidP="009A41E6">
            <w:pPr>
              <w:pStyle w:val="NoSpacing"/>
              <w:spacing w:line="276" w:lineRule="auto"/>
              <w:rPr>
                <w:rFonts w:ascii="Arial" w:hAnsi="Arial" w:cs="Arial"/>
                <w:sz w:val="20"/>
                <w:szCs w:val="20"/>
              </w:rPr>
            </w:pPr>
          </w:p>
        </w:tc>
        <w:tc>
          <w:tcPr>
            <w:tcW w:w="283" w:type="dxa"/>
          </w:tcPr>
          <w:p w14:paraId="2F5B7651" w14:textId="77777777" w:rsidR="009A41E6" w:rsidRPr="00AD72AA" w:rsidRDefault="009A41E6" w:rsidP="009A41E6">
            <w:pPr>
              <w:pStyle w:val="NoSpacing"/>
              <w:spacing w:line="276" w:lineRule="auto"/>
              <w:rPr>
                <w:rFonts w:ascii="Arial" w:hAnsi="Arial" w:cs="Arial"/>
                <w:color w:val="A6A6A6" w:themeColor="background1" w:themeShade="A6"/>
                <w:sz w:val="20"/>
                <w:szCs w:val="20"/>
              </w:rPr>
            </w:pPr>
          </w:p>
        </w:tc>
        <w:tc>
          <w:tcPr>
            <w:tcW w:w="284" w:type="dxa"/>
            <w:shd w:val="clear" w:color="auto" w:fill="auto"/>
          </w:tcPr>
          <w:p w14:paraId="62D6BD24" w14:textId="77777777" w:rsidR="009A41E6" w:rsidRPr="00AD72AA" w:rsidRDefault="009A41E6" w:rsidP="009A41E6">
            <w:pPr>
              <w:pStyle w:val="NoSpacing"/>
              <w:spacing w:line="276" w:lineRule="auto"/>
              <w:rPr>
                <w:rFonts w:ascii="Arial" w:hAnsi="Arial" w:cs="Arial"/>
                <w:color w:val="A6A6A6" w:themeColor="background1" w:themeShade="A6"/>
                <w:sz w:val="20"/>
                <w:szCs w:val="20"/>
              </w:rPr>
            </w:pPr>
          </w:p>
        </w:tc>
        <w:tc>
          <w:tcPr>
            <w:tcW w:w="2410" w:type="dxa"/>
            <w:shd w:val="clear" w:color="auto" w:fill="auto"/>
          </w:tcPr>
          <w:p w14:paraId="6323055D" w14:textId="77777777" w:rsidR="009A41E6" w:rsidRPr="000A6F1B" w:rsidRDefault="009A41E6" w:rsidP="009A41E6">
            <w:pPr>
              <w:pStyle w:val="NoSpacing"/>
              <w:spacing w:line="345" w:lineRule="auto"/>
              <w:ind w:right="288"/>
              <w:rPr>
                <w:rFonts w:ascii="Arial" w:hAnsi="Arial" w:cs="Arial"/>
                <w:color w:val="7F7F7F" w:themeColor="text1" w:themeTint="80"/>
                <w:sz w:val="16"/>
                <w:szCs w:val="20"/>
              </w:rPr>
            </w:pPr>
          </w:p>
        </w:tc>
      </w:tr>
      <w:tr w:rsidR="009A41E6" w14:paraId="14EF2F77" w14:textId="77777777" w:rsidTr="00801A91">
        <w:tc>
          <w:tcPr>
            <w:tcW w:w="2127" w:type="dxa"/>
          </w:tcPr>
          <w:p w14:paraId="5AE2B26A" w14:textId="77777777" w:rsidR="009A41E6" w:rsidRPr="009A41E6" w:rsidRDefault="009A41E6" w:rsidP="009A41E6">
            <w:pPr>
              <w:pStyle w:val="CDPBoldText"/>
              <w:rPr>
                <w:rFonts w:ascii="Arial" w:hAnsi="Arial"/>
                <w:b/>
              </w:rPr>
            </w:pPr>
            <w:r w:rsidRPr="009A41E6">
              <w:rPr>
                <w:rFonts w:ascii="Arial" w:hAnsi="Arial"/>
                <w:b/>
              </w:rPr>
              <w:t>“Corporate Use”</w:t>
            </w:r>
          </w:p>
        </w:tc>
        <w:tc>
          <w:tcPr>
            <w:tcW w:w="4536" w:type="dxa"/>
          </w:tcPr>
          <w:p w14:paraId="45E37AE1" w14:textId="77777777" w:rsidR="009A41E6" w:rsidRDefault="009A41E6" w:rsidP="009A41E6">
            <w:pPr>
              <w:pStyle w:val="NoSpacing"/>
              <w:spacing w:line="276" w:lineRule="auto"/>
              <w:rPr>
                <w:rFonts w:ascii="Arial" w:hAnsi="Arial" w:cs="Arial"/>
                <w:sz w:val="20"/>
                <w:szCs w:val="20"/>
              </w:rPr>
            </w:pPr>
            <w:r>
              <w:rPr>
                <w:rFonts w:ascii="Arial" w:hAnsi="Arial" w:cs="Arial"/>
                <w:sz w:val="20"/>
                <w:szCs w:val="20"/>
              </w:rPr>
              <w:t>Uses associated with the Member Organization to which the Authorized User is employed or otherwise engaged.</w:t>
            </w:r>
          </w:p>
        </w:tc>
        <w:tc>
          <w:tcPr>
            <w:tcW w:w="283" w:type="dxa"/>
          </w:tcPr>
          <w:p w14:paraId="42EDD292" w14:textId="77777777" w:rsidR="009A41E6" w:rsidRPr="00AD72AA" w:rsidRDefault="009A41E6" w:rsidP="009A41E6">
            <w:pPr>
              <w:pStyle w:val="NoSpacing"/>
              <w:spacing w:line="276" w:lineRule="auto"/>
              <w:rPr>
                <w:rFonts w:ascii="Arial" w:hAnsi="Arial" w:cs="Arial"/>
                <w:color w:val="A6A6A6" w:themeColor="background1" w:themeShade="A6"/>
                <w:sz w:val="20"/>
                <w:szCs w:val="20"/>
              </w:rPr>
            </w:pPr>
          </w:p>
        </w:tc>
        <w:tc>
          <w:tcPr>
            <w:tcW w:w="284" w:type="dxa"/>
            <w:shd w:val="clear" w:color="auto" w:fill="auto"/>
          </w:tcPr>
          <w:p w14:paraId="38B3F3CC" w14:textId="77777777" w:rsidR="009A41E6" w:rsidRPr="00AD72AA" w:rsidRDefault="009A41E6" w:rsidP="009A41E6">
            <w:pPr>
              <w:pStyle w:val="NoSpacing"/>
              <w:spacing w:line="276" w:lineRule="auto"/>
              <w:rPr>
                <w:rFonts w:ascii="Arial" w:hAnsi="Arial" w:cs="Arial"/>
                <w:color w:val="A6A6A6" w:themeColor="background1" w:themeShade="A6"/>
                <w:sz w:val="20"/>
                <w:szCs w:val="20"/>
              </w:rPr>
            </w:pPr>
          </w:p>
        </w:tc>
        <w:tc>
          <w:tcPr>
            <w:tcW w:w="2410" w:type="dxa"/>
            <w:shd w:val="clear" w:color="auto" w:fill="auto"/>
          </w:tcPr>
          <w:p w14:paraId="6A9C9AE5" w14:textId="77777777" w:rsidR="009A41E6" w:rsidRPr="000A6F1B" w:rsidRDefault="009A41E6" w:rsidP="009A41E6">
            <w:pPr>
              <w:pStyle w:val="NoSpacing"/>
              <w:spacing w:line="345" w:lineRule="auto"/>
              <w:ind w:right="288"/>
              <w:rPr>
                <w:rFonts w:ascii="Arial" w:hAnsi="Arial" w:cs="Arial"/>
                <w:color w:val="7F7F7F" w:themeColor="text1" w:themeTint="80"/>
                <w:sz w:val="16"/>
                <w:szCs w:val="20"/>
              </w:rPr>
            </w:pPr>
            <w:r>
              <w:rPr>
                <w:rFonts w:ascii="Arial" w:hAnsi="Arial" w:cs="Arial"/>
                <w:color w:val="7F7F7F" w:themeColor="text1" w:themeTint="80"/>
                <w:sz w:val="16"/>
                <w:szCs w:val="20"/>
              </w:rPr>
              <w:t>Non-personal</w:t>
            </w:r>
          </w:p>
        </w:tc>
      </w:tr>
      <w:tr w:rsidR="009A41E6" w14:paraId="39DC0406" w14:textId="77777777" w:rsidTr="00801A91">
        <w:tc>
          <w:tcPr>
            <w:tcW w:w="2127" w:type="dxa"/>
          </w:tcPr>
          <w:p w14:paraId="36FCADC4" w14:textId="77777777" w:rsidR="009A41E6" w:rsidRPr="009A41E6" w:rsidRDefault="009A41E6" w:rsidP="009A41E6">
            <w:pPr>
              <w:pStyle w:val="CDPBoldText"/>
              <w:rPr>
                <w:rFonts w:ascii="Arial" w:hAnsi="Arial"/>
                <w:b/>
              </w:rPr>
            </w:pPr>
          </w:p>
        </w:tc>
        <w:tc>
          <w:tcPr>
            <w:tcW w:w="4536" w:type="dxa"/>
          </w:tcPr>
          <w:p w14:paraId="16A30143" w14:textId="77777777" w:rsidR="009A41E6" w:rsidRDefault="009A41E6" w:rsidP="009A41E6">
            <w:pPr>
              <w:pStyle w:val="NoSpacing"/>
              <w:spacing w:line="276" w:lineRule="auto"/>
              <w:rPr>
                <w:rFonts w:ascii="Arial" w:hAnsi="Arial" w:cs="Arial"/>
                <w:sz w:val="20"/>
                <w:szCs w:val="20"/>
              </w:rPr>
            </w:pPr>
          </w:p>
        </w:tc>
        <w:tc>
          <w:tcPr>
            <w:tcW w:w="283" w:type="dxa"/>
          </w:tcPr>
          <w:p w14:paraId="06741EA4" w14:textId="77777777" w:rsidR="009A41E6" w:rsidRPr="00AD72AA" w:rsidRDefault="009A41E6" w:rsidP="009A41E6">
            <w:pPr>
              <w:pStyle w:val="NoSpacing"/>
              <w:spacing w:line="276" w:lineRule="auto"/>
              <w:rPr>
                <w:rFonts w:ascii="Arial" w:hAnsi="Arial" w:cs="Arial"/>
                <w:color w:val="A6A6A6" w:themeColor="background1" w:themeShade="A6"/>
                <w:sz w:val="20"/>
                <w:szCs w:val="20"/>
              </w:rPr>
            </w:pPr>
          </w:p>
        </w:tc>
        <w:tc>
          <w:tcPr>
            <w:tcW w:w="284" w:type="dxa"/>
            <w:shd w:val="clear" w:color="auto" w:fill="auto"/>
          </w:tcPr>
          <w:p w14:paraId="2FC82F01" w14:textId="77777777" w:rsidR="009A41E6" w:rsidRPr="00AD72AA" w:rsidRDefault="009A41E6" w:rsidP="009A41E6">
            <w:pPr>
              <w:pStyle w:val="NoSpacing"/>
              <w:spacing w:line="276" w:lineRule="auto"/>
              <w:rPr>
                <w:rFonts w:ascii="Arial" w:hAnsi="Arial" w:cs="Arial"/>
                <w:color w:val="A6A6A6" w:themeColor="background1" w:themeShade="A6"/>
                <w:sz w:val="20"/>
                <w:szCs w:val="20"/>
              </w:rPr>
            </w:pPr>
          </w:p>
        </w:tc>
        <w:tc>
          <w:tcPr>
            <w:tcW w:w="2410" w:type="dxa"/>
            <w:shd w:val="clear" w:color="auto" w:fill="auto"/>
          </w:tcPr>
          <w:p w14:paraId="2DC00066" w14:textId="77777777" w:rsidR="009A41E6" w:rsidRPr="000A6F1B" w:rsidRDefault="009A41E6" w:rsidP="009A41E6">
            <w:pPr>
              <w:pStyle w:val="NoSpacing"/>
              <w:spacing w:line="345" w:lineRule="auto"/>
              <w:ind w:right="288"/>
              <w:rPr>
                <w:rFonts w:ascii="Arial" w:hAnsi="Arial" w:cs="Arial"/>
                <w:color w:val="7F7F7F" w:themeColor="text1" w:themeTint="80"/>
                <w:sz w:val="16"/>
                <w:szCs w:val="20"/>
              </w:rPr>
            </w:pPr>
          </w:p>
        </w:tc>
      </w:tr>
      <w:tr w:rsidR="009A41E6" w14:paraId="364040F9" w14:textId="77777777" w:rsidTr="00801A91">
        <w:tc>
          <w:tcPr>
            <w:tcW w:w="2127" w:type="dxa"/>
          </w:tcPr>
          <w:p w14:paraId="48933225" w14:textId="77777777" w:rsidR="009A41E6" w:rsidRPr="009A41E6" w:rsidRDefault="009A41E6" w:rsidP="009A41E6">
            <w:pPr>
              <w:pStyle w:val="CDPBoldText"/>
              <w:rPr>
                <w:rFonts w:ascii="Arial" w:hAnsi="Arial"/>
                <w:b/>
              </w:rPr>
            </w:pPr>
            <w:r w:rsidRPr="009A41E6">
              <w:rPr>
                <w:rFonts w:ascii="Arial" w:hAnsi="Arial"/>
                <w:b/>
              </w:rPr>
              <w:t>"Schedule B"</w:t>
            </w:r>
          </w:p>
        </w:tc>
        <w:tc>
          <w:tcPr>
            <w:tcW w:w="4536" w:type="dxa"/>
          </w:tcPr>
          <w:p w14:paraId="51F798B8" w14:textId="77777777" w:rsidR="009A41E6" w:rsidRPr="00050D3B" w:rsidRDefault="009A41E6" w:rsidP="00CE5541">
            <w:pPr>
              <w:pStyle w:val="NoSpacing"/>
              <w:spacing w:line="276" w:lineRule="auto"/>
              <w:rPr>
                <w:rFonts w:ascii="Nevis" w:hAnsi="Nevis" w:cs="Arial"/>
                <w:b/>
                <w:color w:val="000000" w:themeColor="text1"/>
                <w:sz w:val="28"/>
                <w:szCs w:val="20"/>
              </w:rPr>
            </w:pPr>
            <w:r>
              <w:rPr>
                <w:rFonts w:ascii="Arial" w:hAnsi="Arial" w:cs="Arial"/>
                <w:sz w:val="20"/>
                <w:szCs w:val="20"/>
              </w:rPr>
              <w:t xml:space="preserve">The full </w:t>
            </w:r>
            <w:r w:rsidRPr="00952296">
              <w:rPr>
                <w:rFonts w:ascii="Arial" w:hAnsi="Arial" w:cs="Arial"/>
                <w:sz w:val="20"/>
                <w:szCs w:val="20"/>
              </w:rPr>
              <w:t>list of data</w:t>
            </w:r>
            <w:r>
              <w:rPr>
                <w:rFonts w:ascii="Arial" w:hAnsi="Arial" w:cs="Arial"/>
                <w:sz w:val="20"/>
                <w:szCs w:val="20"/>
              </w:rPr>
              <w:t xml:space="preserve"> available in the communitydata.ca catalogue to </w:t>
            </w:r>
            <w:r w:rsidR="00CE5541">
              <w:rPr>
                <w:rFonts w:ascii="Arial" w:hAnsi="Arial" w:cs="Arial"/>
                <w:sz w:val="20"/>
                <w:szCs w:val="20"/>
              </w:rPr>
              <w:t>Authorized Users</w:t>
            </w:r>
            <w:r>
              <w:rPr>
                <w:rFonts w:ascii="Arial" w:hAnsi="Arial" w:cs="Arial"/>
                <w:sz w:val="20"/>
                <w:szCs w:val="20"/>
              </w:rPr>
              <w:t>.</w:t>
            </w:r>
          </w:p>
        </w:tc>
        <w:tc>
          <w:tcPr>
            <w:tcW w:w="283" w:type="dxa"/>
          </w:tcPr>
          <w:p w14:paraId="22AABE89" w14:textId="77777777" w:rsidR="009A41E6" w:rsidRPr="00AD72AA" w:rsidRDefault="009A41E6" w:rsidP="009A41E6">
            <w:pPr>
              <w:pStyle w:val="NoSpacing"/>
              <w:spacing w:line="276" w:lineRule="auto"/>
              <w:rPr>
                <w:rFonts w:ascii="Arial" w:hAnsi="Arial" w:cs="Arial"/>
                <w:color w:val="A6A6A6" w:themeColor="background1" w:themeShade="A6"/>
                <w:sz w:val="20"/>
                <w:szCs w:val="20"/>
              </w:rPr>
            </w:pPr>
          </w:p>
        </w:tc>
        <w:tc>
          <w:tcPr>
            <w:tcW w:w="284" w:type="dxa"/>
            <w:shd w:val="clear" w:color="auto" w:fill="auto"/>
          </w:tcPr>
          <w:p w14:paraId="0B5C52A2" w14:textId="77777777" w:rsidR="009A41E6" w:rsidRPr="00AD72AA" w:rsidRDefault="009A41E6" w:rsidP="009A41E6">
            <w:pPr>
              <w:pStyle w:val="NoSpacing"/>
              <w:spacing w:line="276" w:lineRule="auto"/>
              <w:rPr>
                <w:rFonts w:ascii="Arial" w:hAnsi="Arial" w:cs="Arial"/>
                <w:color w:val="A6A6A6" w:themeColor="background1" w:themeShade="A6"/>
                <w:sz w:val="20"/>
                <w:szCs w:val="20"/>
              </w:rPr>
            </w:pPr>
          </w:p>
        </w:tc>
        <w:tc>
          <w:tcPr>
            <w:tcW w:w="2410" w:type="dxa"/>
            <w:shd w:val="clear" w:color="auto" w:fill="auto"/>
          </w:tcPr>
          <w:p w14:paraId="6FDAC18D" w14:textId="77777777" w:rsidR="009A41E6" w:rsidRPr="000A6F1B" w:rsidRDefault="009A41E6" w:rsidP="009A41E6">
            <w:pPr>
              <w:pStyle w:val="NoSpacing"/>
              <w:spacing w:line="345" w:lineRule="auto"/>
              <w:ind w:right="288"/>
              <w:rPr>
                <w:rFonts w:ascii="Arial" w:hAnsi="Arial" w:cs="Arial"/>
                <w:color w:val="7F7F7F" w:themeColor="text1" w:themeTint="80"/>
                <w:sz w:val="16"/>
                <w:szCs w:val="20"/>
              </w:rPr>
            </w:pPr>
            <w:r w:rsidRPr="000A6F1B">
              <w:rPr>
                <w:rFonts w:ascii="Arial" w:hAnsi="Arial" w:cs="Arial"/>
                <w:color w:val="7F7F7F" w:themeColor="text1" w:themeTint="80"/>
                <w:sz w:val="16"/>
                <w:szCs w:val="20"/>
              </w:rPr>
              <w:t>The data</w:t>
            </w:r>
          </w:p>
        </w:tc>
      </w:tr>
      <w:tr w:rsidR="009A41E6" w14:paraId="169A790D" w14:textId="77777777" w:rsidTr="00801A91">
        <w:tc>
          <w:tcPr>
            <w:tcW w:w="2127" w:type="dxa"/>
          </w:tcPr>
          <w:p w14:paraId="5A0968F2" w14:textId="77777777" w:rsidR="009A41E6" w:rsidRPr="009A41E6" w:rsidRDefault="009A41E6" w:rsidP="009A41E6">
            <w:pPr>
              <w:pStyle w:val="CDPBoldText"/>
              <w:rPr>
                <w:rFonts w:ascii="Arial" w:hAnsi="Arial"/>
                <w:b/>
              </w:rPr>
            </w:pPr>
          </w:p>
        </w:tc>
        <w:tc>
          <w:tcPr>
            <w:tcW w:w="4536" w:type="dxa"/>
          </w:tcPr>
          <w:p w14:paraId="360BF99C" w14:textId="77777777" w:rsidR="009A41E6" w:rsidRPr="00952296" w:rsidRDefault="009A41E6" w:rsidP="009A41E6">
            <w:pPr>
              <w:pStyle w:val="NoSpacing"/>
              <w:spacing w:line="276" w:lineRule="auto"/>
              <w:rPr>
                <w:rFonts w:ascii="Arial" w:hAnsi="Arial" w:cs="Arial"/>
                <w:sz w:val="20"/>
                <w:szCs w:val="20"/>
              </w:rPr>
            </w:pPr>
          </w:p>
        </w:tc>
        <w:tc>
          <w:tcPr>
            <w:tcW w:w="283" w:type="dxa"/>
          </w:tcPr>
          <w:p w14:paraId="0473AC85" w14:textId="77777777" w:rsidR="009A41E6" w:rsidRPr="00AD72AA" w:rsidRDefault="009A41E6" w:rsidP="009A41E6">
            <w:pPr>
              <w:pStyle w:val="NoSpacing"/>
              <w:spacing w:line="276" w:lineRule="auto"/>
              <w:rPr>
                <w:rFonts w:ascii="Arial" w:hAnsi="Arial" w:cs="Arial"/>
                <w:color w:val="A6A6A6" w:themeColor="background1" w:themeShade="A6"/>
                <w:sz w:val="20"/>
                <w:szCs w:val="20"/>
              </w:rPr>
            </w:pPr>
          </w:p>
        </w:tc>
        <w:tc>
          <w:tcPr>
            <w:tcW w:w="284" w:type="dxa"/>
            <w:shd w:val="clear" w:color="auto" w:fill="auto"/>
          </w:tcPr>
          <w:p w14:paraId="64AE0B6F" w14:textId="77777777" w:rsidR="009A41E6" w:rsidRPr="00AD72AA" w:rsidRDefault="009A41E6" w:rsidP="009A41E6">
            <w:pPr>
              <w:pStyle w:val="NoSpacing"/>
              <w:spacing w:line="276" w:lineRule="auto"/>
              <w:rPr>
                <w:rFonts w:ascii="Arial" w:hAnsi="Arial" w:cs="Arial"/>
                <w:color w:val="A6A6A6" w:themeColor="background1" w:themeShade="A6"/>
                <w:sz w:val="20"/>
                <w:szCs w:val="20"/>
              </w:rPr>
            </w:pPr>
          </w:p>
        </w:tc>
        <w:tc>
          <w:tcPr>
            <w:tcW w:w="2410" w:type="dxa"/>
            <w:shd w:val="clear" w:color="auto" w:fill="auto"/>
          </w:tcPr>
          <w:p w14:paraId="03F9861B" w14:textId="77777777" w:rsidR="009A41E6" w:rsidRPr="000A6F1B" w:rsidRDefault="009A41E6" w:rsidP="009A41E6">
            <w:pPr>
              <w:pStyle w:val="NoSpacing"/>
              <w:spacing w:line="345" w:lineRule="auto"/>
              <w:ind w:right="288"/>
              <w:rPr>
                <w:rFonts w:ascii="Arial" w:hAnsi="Arial" w:cs="Arial"/>
                <w:color w:val="7F7F7F" w:themeColor="text1" w:themeTint="80"/>
                <w:sz w:val="16"/>
                <w:szCs w:val="20"/>
              </w:rPr>
            </w:pPr>
          </w:p>
        </w:tc>
      </w:tr>
      <w:tr w:rsidR="009A41E6" w14:paraId="4859DCB3" w14:textId="77777777" w:rsidTr="00801A91">
        <w:tc>
          <w:tcPr>
            <w:tcW w:w="2127" w:type="dxa"/>
          </w:tcPr>
          <w:p w14:paraId="3F22A6E3" w14:textId="77777777" w:rsidR="009A41E6" w:rsidRPr="009A41E6" w:rsidRDefault="009A41E6" w:rsidP="009A41E6">
            <w:pPr>
              <w:pStyle w:val="CDPBoldText"/>
              <w:rPr>
                <w:rFonts w:ascii="Arial" w:hAnsi="Arial"/>
                <w:b/>
              </w:rPr>
            </w:pPr>
            <w:r w:rsidRPr="009A41E6">
              <w:rPr>
                <w:rFonts w:ascii="Arial" w:hAnsi="Arial"/>
                <w:b/>
              </w:rPr>
              <w:t>"Terms of Use"</w:t>
            </w:r>
          </w:p>
        </w:tc>
        <w:tc>
          <w:tcPr>
            <w:tcW w:w="4536" w:type="dxa"/>
          </w:tcPr>
          <w:p w14:paraId="2F693107" w14:textId="77777777" w:rsidR="009A41E6" w:rsidRPr="00050D3B" w:rsidRDefault="009A41E6" w:rsidP="009A41E6">
            <w:pPr>
              <w:pStyle w:val="NoSpacing"/>
              <w:spacing w:line="276" w:lineRule="auto"/>
              <w:rPr>
                <w:rFonts w:ascii="Nevis" w:hAnsi="Nevis" w:cs="Arial"/>
                <w:b/>
                <w:color w:val="000000" w:themeColor="text1"/>
                <w:sz w:val="28"/>
                <w:szCs w:val="20"/>
              </w:rPr>
            </w:pPr>
            <w:r w:rsidRPr="00952296">
              <w:rPr>
                <w:rFonts w:ascii="Arial" w:hAnsi="Arial" w:cs="Arial"/>
                <w:sz w:val="20"/>
                <w:szCs w:val="20"/>
              </w:rPr>
              <w:t>Conditions that govern the use of data listed in Schedule B</w:t>
            </w:r>
            <w:r>
              <w:rPr>
                <w:rFonts w:ascii="Arial" w:hAnsi="Arial" w:cs="Arial"/>
                <w:sz w:val="20"/>
                <w:szCs w:val="20"/>
              </w:rPr>
              <w:t>.</w:t>
            </w:r>
          </w:p>
        </w:tc>
        <w:tc>
          <w:tcPr>
            <w:tcW w:w="283" w:type="dxa"/>
          </w:tcPr>
          <w:p w14:paraId="718A95DC" w14:textId="77777777" w:rsidR="009A41E6" w:rsidRPr="00AD72AA" w:rsidRDefault="009A41E6" w:rsidP="009A41E6">
            <w:pPr>
              <w:pStyle w:val="NoSpacing"/>
              <w:spacing w:line="276" w:lineRule="auto"/>
              <w:rPr>
                <w:rFonts w:ascii="Arial" w:hAnsi="Arial" w:cs="Arial"/>
                <w:color w:val="A6A6A6" w:themeColor="background1" w:themeShade="A6"/>
                <w:sz w:val="20"/>
                <w:szCs w:val="20"/>
              </w:rPr>
            </w:pPr>
          </w:p>
        </w:tc>
        <w:tc>
          <w:tcPr>
            <w:tcW w:w="284" w:type="dxa"/>
            <w:shd w:val="clear" w:color="auto" w:fill="auto"/>
          </w:tcPr>
          <w:p w14:paraId="6CA3FB3A" w14:textId="77777777" w:rsidR="009A41E6" w:rsidRPr="00AD72AA" w:rsidRDefault="009A41E6" w:rsidP="009A41E6">
            <w:pPr>
              <w:pStyle w:val="NoSpacing"/>
              <w:spacing w:line="276" w:lineRule="auto"/>
              <w:rPr>
                <w:rFonts w:ascii="Arial" w:hAnsi="Arial" w:cs="Arial"/>
                <w:color w:val="A6A6A6" w:themeColor="background1" w:themeShade="A6"/>
                <w:sz w:val="20"/>
                <w:szCs w:val="20"/>
              </w:rPr>
            </w:pPr>
          </w:p>
        </w:tc>
        <w:tc>
          <w:tcPr>
            <w:tcW w:w="2410" w:type="dxa"/>
            <w:shd w:val="clear" w:color="auto" w:fill="auto"/>
          </w:tcPr>
          <w:p w14:paraId="69E9C5E5" w14:textId="77777777" w:rsidR="009A41E6" w:rsidRPr="000A6F1B" w:rsidRDefault="009A41E6" w:rsidP="009A41E6">
            <w:pPr>
              <w:pStyle w:val="NoSpacing"/>
              <w:spacing w:line="345" w:lineRule="auto"/>
              <w:ind w:right="288"/>
              <w:rPr>
                <w:rFonts w:ascii="Arial" w:hAnsi="Arial" w:cs="Arial"/>
                <w:color w:val="7F7F7F" w:themeColor="text1" w:themeTint="80"/>
                <w:sz w:val="16"/>
                <w:szCs w:val="20"/>
              </w:rPr>
            </w:pPr>
            <w:r w:rsidRPr="000A6F1B">
              <w:rPr>
                <w:rFonts w:ascii="Arial" w:hAnsi="Arial" w:cs="Arial"/>
                <w:color w:val="7F7F7F" w:themeColor="text1" w:themeTint="80"/>
                <w:sz w:val="16"/>
                <w:szCs w:val="20"/>
              </w:rPr>
              <w:t>The rules</w:t>
            </w:r>
          </w:p>
        </w:tc>
      </w:tr>
      <w:tr w:rsidR="009A41E6" w14:paraId="621EDB9E" w14:textId="77777777" w:rsidTr="00801A91">
        <w:tc>
          <w:tcPr>
            <w:tcW w:w="6663" w:type="dxa"/>
            <w:gridSpan w:val="2"/>
          </w:tcPr>
          <w:p w14:paraId="3A749831" w14:textId="77777777" w:rsidR="009A41E6" w:rsidRPr="00952296" w:rsidRDefault="009A41E6" w:rsidP="009A41E6">
            <w:pPr>
              <w:pStyle w:val="NoSpacing"/>
              <w:spacing w:line="276" w:lineRule="auto"/>
              <w:rPr>
                <w:rFonts w:ascii="Arial" w:hAnsi="Arial" w:cs="Arial"/>
                <w:sz w:val="20"/>
                <w:szCs w:val="20"/>
              </w:rPr>
            </w:pPr>
          </w:p>
        </w:tc>
        <w:tc>
          <w:tcPr>
            <w:tcW w:w="283" w:type="dxa"/>
          </w:tcPr>
          <w:p w14:paraId="25FF6F7C" w14:textId="77777777" w:rsidR="009A41E6" w:rsidRPr="00AD72AA" w:rsidRDefault="009A41E6" w:rsidP="009A41E6">
            <w:pPr>
              <w:pStyle w:val="NoSpacing"/>
              <w:spacing w:line="276" w:lineRule="auto"/>
              <w:rPr>
                <w:rFonts w:ascii="Arial" w:hAnsi="Arial" w:cs="Arial"/>
                <w:color w:val="A6A6A6" w:themeColor="background1" w:themeShade="A6"/>
                <w:sz w:val="20"/>
                <w:szCs w:val="20"/>
              </w:rPr>
            </w:pPr>
          </w:p>
        </w:tc>
        <w:tc>
          <w:tcPr>
            <w:tcW w:w="284" w:type="dxa"/>
            <w:shd w:val="clear" w:color="auto" w:fill="auto"/>
          </w:tcPr>
          <w:p w14:paraId="5364C029" w14:textId="77777777" w:rsidR="009A41E6" w:rsidRPr="00AD72AA" w:rsidRDefault="009A41E6" w:rsidP="009A41E6">
            <w:pPr>
              <w:pStyle w:val="NoSpacing"/>
              <w:spacing w:line="276" w:lineRule="auto"/>
              <w:rPr>
                <w:rFonts w:ascii="Arial" w:hAnsi="Arial" w:cs="Arial"/>
                <w:color w:val="A6A6A6" w:themeColor="background1" w:themeShade="A6"/>
                <w:sz w:val="20"/>
                <w:szCs w:val="20"/>
              </w:rPr>
            </w:pPr>
          </w:p>
        </w:tc>
        <w:tc>
          <w:tcPr>
            <w:tcW w:w="2410" w:type="dxa"/>
            <w:shd w:val="clear" w:color="auto" w:fill="auto"/>
          </w:tcPr>
          <w:p w14:paraId="5B2CD61C" w14:textId="77777777" w:rsidR="009A41E6" w:rsidRPr="000A6F1B" w:rsidRDefault="009A41E6" w:rsidP="009A41E6">
            <w:pPr>
              <w:pStyle w:val="NoSpacing"/>
              <w:spacing w:line="345" w:lineRule="auto"/>
              <w:ind w:right="288"/>
              <w:rPr>
                <w:rFonts w:ascii="Arial" w:hAnsi="Arial" w:cs="Arial"/>
                <w:color w:val="7F7F7F" w:themeColor="text1" w:themeTint="80"/>
                <w:sz w:val="16"/>
                <w:szCs w:val="20"/>
              </w:rPr>
            </w:pPr>
          </w:p>
        </w:tc>
      </w:tr>
      <w:tr w:rsidR="009A41E6" w14:paraId="572098F2" w14:textId="77777777" w:rsidTr="00801A91">
        <w:tc>
          <w:tcPr>
            <w:tcW w:w="6663" w:type="dxa"/>
            <w:gridSpan w:val="2"/>
          </w:tcPr>
          <w:p w14:paraId="54DC285F" w14:textId="77777777" w:rsidR="009A41E6" w:rsidRPr="00952296" w:rsidRDefault="009A41E6" w:rsidP="009A41E6">
            <w:pPr>
              <w:pStyle w:val="NoSpacing"/>
              <w:spacing w:line="276" w:lineRule="auto"/>
              <w:rPr>
                <w:rFonts w:ascii="Arial" w:hAnsi="Arial" w:cs="Arial"/>
                <w:sz w:val="20"/>
                <w:szCs w:val="20"/>
              </w:rPr>
            </w:pPr>
          </w:p>
        </w:tc>
        <w:tc>
          <w:tcPr>
            <w:tcW w:w="283" w:type="dxa"/>
          </w:tcPr>
          <w:p w14:paraId="1D05948A" w14:textId="77777777" w:rsidR="009A41E6" w:rsidRPr="00AD72AA" w:rsidRDefault="009A41E6" w:rsidP="009A41E6">
            <w:pPr>
              <w:pStyle w:val="NoSpacing"/>
              <w:spacing w:line="276" w:lineRule="auto"/>
              <w:rPr>
                <w:rFonts w:ascii="Arial" w:hAnsi="Arial" w:cs="Arial"/>
                <w:color w:val="A6A6A6" w:themeColor="background1" w:themeShade="A6"/>
                <w:sz w:val="20"/>
                <w:szCs w:val="20"/>
              </w:rPr>
            </w:pPr>
          </w:p>
        </w:tc>
        <w:tc>
          <w:tcPr>
            <w:tcW w:w="284" w:type="dxa"/>
            <w:shd w:val="clear" w:color="auto" w:fill="auto"/>
          </w:tcPr>
          <w:p w14:paraId="7A20254E" w14:textId="77777777" w:rsidR="009A41E6" w:rsidRPr="00AD72AA" w:rsidRDefault="009A41E6" w:rsidP="009A41E6">
            <w:pPr>
              <w:pStyle w:val="NoSpacing"/>
              <w:spacing w:line="276" w:lineRule="auto"/>
              <w:rPr>
                <w:rFonts w:ascii="Arial" w:hAnsi="Arial" w:cs="Arial"/>
                <w:color w:val="A6A6A6" w:themeColor="background1" w:themeShade="A6"/>
                <w:sz w:val="20"/>
                <w:szCs w:val="20"/>
              </w:rPr>
            </w:pPr>
          </w:p>
        </w:tc>
        <w:tc>
          <w:tcPr>
            <w:tcW w:w="2410" w:type="dxa"/>
            <w:shd w:val="clear" w:color="auto" w:fill="auto"/>
          </w:tcPr>
          <w:p w14:paraId="3E4423DD" w14:textId="77777777" w:rsidR="009A41E6" w:rsidRPr="000A6F1B" w:rsidRDefault="009A41E6" w:rsidP="009A41E6">
            <w:pPr>
              <w:pStyle w:val="NoSpacing"/>
              <w:spacing w:line="345" w:lineRule="auto"/>
              <w:ind w:right="288"/>
              <w:rPr>
                <w:rFonts w:ascii="Arial" w:hAnsi="Arial" w:cs="Arial"/>
                <w:color w:val="7F7F7F" w:themeColor="text1" w:themeTint="80"/>
                <w:sz w:val="16"/>
                <w:szCs w:val="20"/>
              </w:rPr>
            </w:pPr>
          </w:p>
        </w:tc>
      </w:tr>
      <w:tr w:rsidR="009A41E6" w:rsidRPr="009A41E6" w14:paraId="67EFF4A6" w14:textId="77777777" w:rsidTr="00801A91">
        <w:tc>
          <w:tcPr>
            <w:tcW w:w="6663" w:type="dxa"/>
            <w:gridSpan w:val="2"/>
          </w:tcPr>
          <w:p w14:paraId="18985694" w14:textId="77777777" w:rsidR="00D25794" w:rsidRDefault="00D25794" w:rsidP="009A41E6">
            <w:pPr>
              <w:pStyle w:val="CDPHeading2"/>
              <w:rPr>
                <w:rFonts w:ascii="Arial" w:hAnsi="Arial"/>
              </w:rPr>
            </w:pPr>
          </w:p>
          <w:p w14:paraId="273E3D5D" w14:textId="77777777" w:rsidR="009A41E6" w:rsidRPr="009A41E6" w:rsidRDefault="009A41E6" w:rsidP="009A41E6">
            <w:pPr>
              <w:pStyle w:val="CDPHeading2"/>
              <w:rPr>
                <w:rFonts w:ascii="Arial" w:hAnsi="Arial"/>
              </w:rPr>
            </w:pPr>
            <w:r w:rsidRPr="009A41E6">
              <w:rPr>
                <w:rFonts w:ascii="Arial" w:hAnsi="Arial"/>
              </w:rPr>
              <w:lastRenderedPageBreak/>
              <w:t>5. Copyright</w:t>
            </w:r>
          </w:p>
        </w:tc>
        <w:tc>
          <w:tcPr>
            <w:tcW w:w="283" w:type="dxa"/>
          </w:tcPr>
          <w:p w14:paraId="19C4EB35" w14:textId="77777777" w:rsidR="009A41E6" w:rsidRPr="009A41E6" w:rsidRDefault="009A41E6" w:rsidP="009A41E6">
            <w:pPr>
              <w:pStyle w:val="NoSpacing"/>
              <w:spacing w:line="276" w:lineRule="auto"/>
              <w:rPr>
                <w:rFonts w:ascii="Arial" w:hAnsi="Arial" w:cs="Arial"/>
                <w:color w:val="A6A6A6" w:themeColor="background1" w:themeShade="A6"/>
                <w:sz w:val="20"/>
                <w:szCs w:val="20"/>
              </w:rPr>
            </w:pPr>
          </w:p>
        </w:tc>
        <w:tc>
          <w:tcPr>
            <w:tcW w:w="284" w:type="dxa"/>
            <w:shd w:val="clear" w:color="auto" w:fill="auto"/>
          </w:tcPr>
          <w:p w14:paraId="3280229A" w14:textId="77777777" w:rsidR="009A41E6" w:rsidRPr="009A41E6" w:rsidRDefault="009A41E6" w:rsidP="009A41E6">
            <w:pPr>
              <w:pStyle w:val="NoSpacing"/>
              <w:spacing w:line="276" w:lineRule="auto"/>
              <w:rPr>
                <w:rFonts w:ascii="Arial" w:hAnsi="Arial" w:cs="Arial"/>
                <w:color w:val="A6A6A6" w:themeColor="background1" w:themeShade="A6"/>
                <w:sz w:val="20"/>
                <w:szCs w:val="20"/>
              </w:rPr>
            </w:pPr>
          </w:p>
        </w:tc>
        <w:tc>
          <w:tcPr>
            <w:tcW w:w="2410" w:type="dxa"/>
            <w:shd w:val="clear" w:color="auto" w:fill="auto"/>
          </w:tcPr>
          <w:p w14:paraId="78BC3952" w14:textId="77777777" w:rsidR="009A41E6" w:rsidRPr="009A41E6" w:rsidRDefault="009A41E6" w:rsidP="009A41E6">
            <w:pPr>
              <w:pStyle w:val="NoSpacing"/>
              <w:spacing w:line="345" w:lineRule="auto"/>
              <w:ind w:right="288"/>
              <w:rPr>
                <w:rFonts w:ascii="Arial" w:hAnsi="Arial" w:cs="Arial"/>
                <w:color w:val="7F7F7F" w:themeColor="text1" w:themeTint="80"/>
                <w:sz w:val="16"/>
                <w:szCs w:val="20"/>
              </w:rPr>
            </w:pPr>
          </w:p>
        </w:tc>
      </w:tr>
      <w:tr w:rsidR="009A41E6" w14:paraId="23F2546F" w14:textId="77777777" w:rsidTr="00801A91">
        <w:tc>
          <w:tcPr>
            <w:tcW w:w="6663" w:type="dxa"/>
            <w:gridSpan w:val="2"/>
          </w:tcPr>
          <w:p w14:paraId="7B8979DD" w14:textId="77777777" w:rsidR="009A41E6" w:rsidRPr="00680BB6" w:rsidRDefault="009A41E6" w:rsidP="009A41E6">
            <w:pPr>
              <w:pStyle w:val="NoSpacing"/>
              <w:spacing w:line="276" w:lineRule="auto"/>
              <w:rPr>
                <w:rFonts w:ascii="Arial" w:hAnsi="Arial" w:cs="Arial"/>
                <w:sz w:val="20"/>
              </w:rPr>
            </w:pPr>
          </w:p>
        </w:tc>
        <w:tc>
          <w:tcPr>
            <w:tcW w:w="283" w:type="dxa"/>
          </w:tcPr>
          <w:p w14:paraId="64151343" w14:textId="77777777" w:rsidR="009A41E6" w:rsidRPr="00AD72AA" w:rsidRDefault="009A41E6" w:rsidP="009A41E6">
            <w:pPr>
              <w:pStyle w:val="NoSpacing"/>
              <w:spacing w:line="276" w:lineRule="auto"/>
              <w:rPr>
                <w:rFonts w:ascii="Arial" w:hAnsi="Arial" w:cs="Arial"/>
                <w:color w:val="A6A6A6" w:themeColor="background1" w:themeShade="A6"/>
                <w:sz w:val="20"/>
                <w:szCs w:val="20"/>
              </w:rPr>
            </w:pPr>
          </w:p>
        </w:tc>
        <w:tc>
          <w:tcPr>
            <w:tcW w:w="284" w:type="dxa"/>
            <w:shd w:val="clear" w:color="auto" w:fill="auto"/>
          </w:tcPr>
          <w:p w14:paraId="1790D479" w14:textId="77777777" w:rsidR="009A41E6" w:rsidRPr="00AD72AA" w:rsidRDefault="009A41E6" w:rsidP="009A41E6">
            <w:pPr>
              <w:pStyle w:val="NoSpacing"/>
              <w:spacing w:line="276" w:lineRule="auto"/>
              <w:rPr>
                <w:rFonts w:ascii="Arial" w:hAnsi="Arial" w:cs="Arial"/>
                <w:color w:val="A6A6A6" w:themeColor="background1" w:themeShade="A6"/>
                <w:sz w:val="20"/>
                <w:szCs w:val="20"/>
              </w:rPr>
            </w:pPr>
          </w:p>
        </w:tc>
        <w:tc>
          <w:tcPr>
            <w:tcW w:w="2410" w:type="dxa"/>
            <w:shd w:val="clear" w:color="auto" w:fill="auto"/>
          </w:tcPr>
          <w:p w14:paraId="2A33E559" w14:textId="77777777" w:rsidR="009A41E6" w:rsidRPr="000A6F1B" w:rsidRDefault="009A41E6" w:rsidP="009A41E6">
            <w:pPr>
              <w:pStyle w:val="NoSpacing"/>
              <w:spacing w:line="345" w:lineRule="auto"/>
              <w:ind w:right="288"/>
              <w:rPr>
                <w:rFonts w:ascii="Arial" w:hAnsi="Arial" w:cs="Arial"/>
                <w:color w:val="7F7F7F" w:themeColor="text1" w:themeTint="80"/>
                <w:sz w:val="16"/>
                <w:szCs w:val="20"/>
              </w:rPr>
            </w:pPr>
          </w:p>
        </w:tc>
      </w:tr>
      <w:tr w:rsidR="009A41E6" w14:paraId="6265E516" w14:textId="77777777" w:rsidTr="00801A91">
        <w:tc>
          <w:tcPr>
            <w:tcW w:w="6663" w:type="dxa"/>
            <w:gridSpan w:val="2"/>
          </w:tcPr>
          <w:p w14:paraId="229DFCA5" w14:textId="784B0E3E" w:rsidR="009A41E6" w:rsidRPr="00952296" w:rsidRDefault="009A41E6" w:rsidP="009A41E6">
            <w:pPr>
              <w:pStyle w:val="NoSpacing"/>
              <w:spacing w:line="276" w:lineRule="auto"/>
              <w:rPr>
                <w:rFonts w:ascii="Arial" w:hAnsi="Arial" w:cs="Arial"/>
                <w:sz w:val="20"/>
                <w:szCs w:val="20"/>
              </w:rPr>
            </w:pPr>
            <w:r w:rsidRPr="00680BB6">
              <w:rPr>
                <w:rFonts w:ascii="Arial" w:hAnsi="Arial" w:cs="Arial"/>
                <w:sz w:val="20"/>
              </w:rPr>
              <w:t>The third party data provider is the owner or licensee of all intellectual property rights</w:t>
            </w:r>
            <w:r>
              <w:rPr>
                <w:rFonts w:ascii="Arial" w:hAnsi="Arial" w:cs="Arial"/>
                <w:sz w:val="20"/>
              </w:rPr>
              <w:t>, including copyright,</w:t>
            </w:r>
            <w:r w:rsidRPr="00680BB6">
              <w:rPr>
                <w:rFonts w:ascii="Arial" w:hAnsi="Arial" w:cs="Arial"/>
                <w:sz w:val="20"/>
              </w:rPr>
              <w:t xml:space="preserve"> of the data products</w:t>
            </w:r>
            <w:r>
              <w:rPr>
                <w:rFonts w:ascii="Arial" w:hAnsi="Arial" w:cs="Arial"/>
                <w:sz w:val="20"/>
              </w:rPr>
              <w:t xml:space="preserve"> listed in Schedule B</w:t>
            </w:r>
            <w:r w:rsidRPr="00680BB6">
              <w:rPr>
                <w:rFonts w:ascii="Arial" w:hAnsi="Arial" w:cs="Arial"/>
                <w:sz w:val="20"/>
              </w:rPr>
              <w:t xml:space="preserve">. </w:t>
            </w:r>
            <w:r w:rsidRPr="00952296">
              <w:rPr>
                <w:rFonts w:ascii="Arial" w:hAnsi="Arial" w:cs="Arial"/>
                <w:sz w:val="20"/>
                <w:szCs w:val="20"/>
              </w:rPr>
              <w:t xml:space="preserve">By </w:t>
            </w:r>
            <w:r>
              <w:rPr>
                <w:rFonts w:ascii="Arial" w:hAnsi="Arial" w:cs="Arial"/>
                <w:sz w:val="20"/>
                <w:szCs w:val="20"/>
              </w:rPr>
              <w:t>agreeing to</w:t>
            </w:r>
            <w:r w:rsidRPr="00952296">
              <w:rPr>
                <w:rFonts w:ascii="Arial" w:hAnsi="Arial" w:cs="Arial"/>
                <w:sz w:val="20"/>
                <w:szCs w:val="20"/>
              </w:rPr>
              <w:t xml:space="preserve"> this document, </w:t>
            </w:r>
            <w:r>
              <w:rPr>
                <w:rFonts w:ascii="Arial" w:hAnsi="Arial" w:cs="Arial"/>
                <w:sz w:val="20"/>
                <w:szCs w:val="20"/>
              </w:rPr>
              <w:t>CCSD</w:t>
            </w:r>
            <w:r w:rsidRPr="00952296">
              <w:rPr>
                <w:rFonts w:ascii="Arial" w:hAnsi="Arial" w:cs="Arial"/>
                <w:sz w:val="20"/>
                <w:szCs w:val="20"/>
              </w:rPr>
              <w:t xml:space="preserve"> grants the </w:t>
            </w:r>
            <w:r>
              <w:rPr>
                <w:rFonts w:ascii="Arial" w:hAnsi="Arial" w:cs="Arial"/>
                <w:sz w:val="20"/>
                <w:szCs w:val="20"/>
              </w:rPr>
              <w:t>Authorized User</w:t>
            </w:r>
            <w:r w:rsidRPr="00952296">
              <w:rPr>
                <w:rFonts w:ascii="Arial" w:hAnsi="Arial" w:cs="Arial"/>
                <w:sz w:val="20"/>
                <w:szCs w:val="20"/>
              </w:rPr>
              <w:t xml:space="preserve"> a non-exclusive</w:t>
            </w:r>
            <w:r w:rsidRPr="00952296">
              <w:rPr>
                <w:rStyle w:val="FootnoteReference"/>
                <w:rFonts w:ascii="Arial" w:hAnsi="Arial" w:cs="Arial"/>
                <w:sz w:val="20"/>
                <w:szCs w:val="20"/>
              </w:rPr>
              <w:footnoteReference w:id="3"/>
            </w:r>
            <w:r w:rsidRPr="00952296">
              <w:rPr>
                <w:rFonts w:ascii="Arial" w:hAnsi="Arial" w:cs="Arial"/>
                <w:sz w:val="20"/>
                <w:szCs w:val="20"/>
              </w:rPr>
              <w:t>, non-transferable</w:t>
            </w:r>
            <w:r w:rsidRPr="00952296">
              <w:rPr>
                <w:rStyle w:val="FootnoteReference"/>
                <w:rFonts w:ascii="Arial" w:hAnsi="Arial" w:cs="Arial"/>
                <w:sz w:val="20"/>
                <w:szCs w:val="20"/>
              </w:rPr>
              <w:footnoteReference w:id="4"/>
            </w:r>
            <w:r>
              <w:rPr>
                <w:rFonts w:ascii="Arial" w:hAnsi="Arial" w:cs="Arial"/>
                <w:sz w:val="20"/>
                <w:szCs w:val="20"/>
              </w:rPr>
              <w:t xml:space="preserve"> </w:t>
            </w:r>
            <w:r w:rsidRPr="00952296">
              <w:rPr>
                <w:rFonts w:ascii="Arial" w:hAnsi="Arial" w:cs="Arial"/>
                <w:sz w:val="20"/>
                <w:szCs w:val="20"/>
              </w:rPr>
              <w:t>license ("</w:t>
            </w:r>
            <w:r>
              <w:rPr>
                <w:rFonts w:ascii="Arial" w:hAnsi="Arial" w:cs="Arial"/>
                <w:sz w:val="20"/>
                <w:szCs w:val="20"/>
              </w:rPr>
              <w:t xml:space="preserve">Data Sharing and </w:t>
            </w:r>
            <w:r w:rsidRPr="00952296">
              <w:rPr>
                <w:rFonts w:ascii="Arial" w:hAnsi="Arial" w:cs="Arial"/>
                <w:sz w:val="20"/>
                <w:szCs w:val="20"/>
              </w:rPr>
              <w:t>End Use License") to use the data listed in Schedule B, subject to the Terms of Use.</w:t>
            </w:r>
            <w:r>
              <w:rPr>
                <w:rFonts w:ascii="Arial" w:hAnsi="Arial" w:cs="Arial"/>
                <w:sz w:val="20"/>
                <w:szCs w:val="20"/>
              </w:rPr>
              <w:t xml:space="preserve">  </w:t>
            </w:r>
            <w:r w:rsidRPr="00680BB6">
              <w:rPr>
                <w:rFonts w:ascii="Arial" w:hAnsi="Arial" w:cs="Arial"/>
                <w:sz w:val="20"/>
                <w:szCs w:val="20"/>
              </w:rPr>
              <w:t>This license is not a sale of any or all of the rights of the owner(s).</w:t>
            </w:r>
          </w:p>
        </w:tc>
        <w:tc>
          <w:tcPr>
            <w:tcW w:w="283" w:type="dxa"/>
          </w:tcPr>
          <w:p w14:paraId="21F20303" w14:textId="77777777" w:rsidR="009A41E6" w:rsidRPr="00AD72AA" w:rsidRDefault="009A41E6" w:rsidP="009A41E6">
            <w:pPr>
              <w:pStyle w:val="NoSpacing"/>
              <w:spacing w:line="276" w:lineRule="auto"/>
              <w:rPr>
                <w:rFonts w:ascii="Arial" w:hAnsi="Arial" w:cs="Arial"/>
                <w:color w:val="A6A6A6" w:themeColor="background1" w:themeShade="A6"/>
                <w:sz w:val="20"/>
                <w:szCs w:val="20"/>
              </w:rPr>
            </w:pPr>
          </w:p>
        </w:tc>
        <w:tc>
          <w:tcPr>
            <w:tcW w:w="284" w:type="dxa"/>
            <w:shd w:val="clear" w:color="auto" w:fill="auto"/>
          </w:tcPr>
          <w:p w14:paraId="5C6A3EFD" w14:textId="77777777" w:rsidR="009A41E6" w:rsidRPr="00AD72AA" w:rsidRDefault="009A41E6" w:rsidP="009A41E6">
            <w:pPr>
              <w:pStyle w:val="NoSpacing"/>
              <w:spacing w:line="276" w:lineRule="auto"/>
              <w:rPr>
                <w:rFonts w:ascii="Arial" w:hAnsi="Arial" w:cs="Arial"/>
                <w:color w:val="A6A6A6" w:themeColor="background1" w:themeShade="A6"/>
                <w:sz w:val="20"/>
                <w:szCs w:val="20"/>
              </w:rPr>
            </w:pPr>
          </w:p>
        </w:tc>
        <w:tc>
          <w:tcPr>
            <w:tcW w:w="2410" w:type="dxa"/>
            <w:shd w:val="clear" w:color="auto" w:fill="auto"/>
          </w:tcPr>
          <w:p w14:paraId="72FF52E3" w14:textId="77777777" w:rsidR="009A41E6" w:rsidRDefault="009A41E6" w:rsidP="009A41E6">
            <w:pPr>
              <w:pStyle w:val="NoSpacing"/>
              <w:spacing w:line="345" w:lineRule="auto"/>
              <w:ind w:right="288"/>
              <w:rPr>
                <w:rFonts w:ascii="Arial" w:hAnsi="Arial" w:cs="Arial"/>
                <w:color w:val="7F7F7F" w:themeColor="text1" w:themeTint="80"/>
                <w:sz w:val="16"/>
                <w:szCs w:val="20"/>
              </w:rPr>
            </w:pPr>
            <w:r>
              <w:rPr>
                <w:rFonts w:ascii="Arial" w:hAnsi="Arial" w:cs="Arial"/>
                <w:color w:val="7F7F7F" w:themeColor="text1" w:themeTint="80"/>
                <w:sz w:val="16"/>
                <w:szCs w:val="20"/>
              </w:rPr>
              <w:t>The data provider owns the copyright associated with the data</w:t>
            </w:r>
          </w:p>
          <w:p w14:paraId="481BCCA5" w14:textId="77777777" w:rsidR="009A41E6" w:rsidRDefault="009A41E6" w:rsidP="009A41E6">
            <w:pPr>
              <w:pStyle w:val="NoSpacing"/>
              <w:spacing w:line="345" w:lineRule="auto"/>
              <w:ind w:right="288"/>
              <w:rPr>
                <w:rFonts w:ascii="Arial" w:hAnsi="Arial" w:cs="Arial"/>
                <w:color w:val="7F7F7F" w:themeColor="text1" w:themeTint="80"/>
                <w:sz w:val="16"/>
                <w:szCs w:val="20"/>
              </w:rPr>
            </w:pPr>
          </w:p>
          <w:p w14:paraId="6D86AB48" w14:textId="77777777" w:rsidR="009A41E6" w:rsidRPr="000A6F1B" w:rsidRDefault="009A41E6" w:rsidP="009A41E6">
            <w:pPr>
              <w:pStyle w:val="NoSpacing"/>
              <w:spacing w:line="345" w:lineRule="auto"/>
              <w:ind w:right="288"/>
              <w:rPr>
                <w:rFonts w:ascii="Arial" w:hAnsi="Arial" w:cs="Arial"/>
                <w:color w:val="7F7F7F" w:themeColor="text1" w:themeTint="80"/>
                <w:sz w:val="16"/>
                <w:szCs w:val="20"/>
              </w:rPr>
            </w:pPr>
            <w:r>
              <w:rPr>
                <w:rFonts w:ascii="Arial" w:hAnsi="Arial" w:cs="Arial"/>
                <w:color w:val="7F7F7F" w:themeColor="text1" w:themeTint="80"/>
                <w:sz w:val="16"/>
                <w:szCs w:val="20"/>
              </w:rPr>
              <w:t>This agreement provides a license to use the data</w:t>
            </w:r>
          </w:p>
        </w:tc>
      </w:tr>
      <w:tr w:rsidR="009A41E6" w14:paraId="10A62C08" w14:textId="77777777" w:rsidTr="00801A91">
        <w:tc>
          <w:tcPr>
            <w:tcW w:w="6663" w:type="dxa"/>
            <w:gridSpan w:val="2"/>
          </w:tcPr>
          <w:p w14:paraId="7A12679D" w14:textId="77777777" w:rsidR="009A41E6" w:rsidRPr="00952296" w:rsidRDefault="009A41E6" w:rsidP="009A41E6">
            <w:pPr>
              <w:pStyle w:val="NoSpacing"/>
              <w:spacing w:line="276" w:lineRule="auto"/>
              <w:rPr>
                <w:rFonts w:ascii="Arial" w:hAnsi="Arial" w:cs="Arial"/>
                <w:sz w:val="20"/>
                <w:szCs w:val="20"/>
              </w:rPr>
            </w:pPr>
          </w:p>
        </w:tc>
        <w:tc>
          <w:tcPr>
            <w:tcW w:w="283" w:type="dxa"/>
          </w:tcPr>
          <w:p w14:paraId="2F1DDE15" w14:textId="77777777" w:rsidR="009A41E6" w:rsidRPr="00AD72AA" w:rsidRDefault="009A41E6" w:rsidP="009A41E6">
            <w:pPr>
              <w:pStyle w:val="NoSpacing"/>
              <w:spacing w:line="276" w:lineRule="auto"/>
              <w:rPr>
                <w:rFonts w:ascii="Arial" w:hAnsi="Arial" w:cs="Arial"/>
                <w:color w:val="A6A6A6" w:themeColor="background1" w:themeShade="A6"/>
                <w:sz w:val="20"/>
                <w:szCs w:val="20"/>
              </w:rPr>
            </w:pPr>
          </w:p>
        </w:tc>
        <w:tc>
          <w:tcPr>
            <w:tcW w:w="284" w:type="dxa"/>
            <w:shd w:val="clear" w:color="auto" w:fill="auto"/>
          </w:tcPr>
          <w:p w14:paraId="27DDA2C6" w14:textId="77777777" w:rsidR="009A41E6" w:rsidRPr="00AD72AA" w:rsidRDefault="009A41E6" w:rsidP="009A41E6">
            <w:pPr>
              <w:pStyle w:val="NoSpacing"/>
              <w:spacing w:line="276" w:lineRule="auto"/>
              <w:rPr>
                <w:rFonts w:ascii="Arial" w:hAnsi="Arial" w:cs="Arial"/>
                <w:color w:val="A6A6A6" w:themeColor="background1" w:themeShade="A6"/>
                <w:sz w:val="20"/>
                <w:szCs w:val="20"/>
              </w:rPr>
            </w:pPr>
          </w:p>
        </w:tc>
        <w:tc>
          <w:tcPr>
            <w:tcW w:w="2410" w:type="dxa"/>
            <w:shd w:val="clear" w:color="auto" w:fill="auto"/>
          </w:tcPr>
          <w:p w14:paraId="7CBA42EB" w14:textId="77777777" w:rsidR="009A41E6" w:rsidRPr="000A6F1B" w:rsidRDefault="009A41E6" w:rsidP="009A41E6">
            <w:pPr>
              <w:pStyle w:val="NoSpacing"/>
              <w:spacing w:line="345" w:lineRule="auto"/>
              <w:ind w:right="288"/>
              <w:rPr>
                <w:rFonts w:ascii="Arial" w:hAnsi="Arial" w:cs="Arial"/>
                <w:color w:val="7F7F7F" w:themeColor="text1" w:themeTint="80"/>
                <w:sz w:val="16"/>
                <w:szCs w:val="20"/>
              </w:rPr>
            </w:pPr>
          </w:p>
        </w:tc>
      </w:tr>
      <w:tr w:rsidR="009A41E6" w14:paraId="719B4E62" w14:textId="77777777" w:rsidTr="00801A91">
        <w:tc>
          <w:tcPr>
            <w:tcW w:w="6663" w:type="dxa"/>
            <w:gridSpan w:val="2"/>
          </w:tcPr>
          <w:p w14:paraId="51F3EFB8" w14:textId="77777777" w:rsidR="009A41E6" w:rsidRPr="00952296" w:rsidRDefault="009A41E6" w:rsidP="009A41E6">
            <w:pPr>
              <w:pStyle w:val="NoSpacing"/>
              <w:spacing w:line="276" w:lineRule="auto"/>
              <w:rPr>
                <w:rFonts w:ascii="Arial" w:hAnsi="Arial" w:cs="Arial"/>
                <w:sz w:val="20"/>
                <w:szCs w:val="20"/>
              </w:rPr>
            </w:pPr>
          </w:p>
        </w:tc>
        <w:tc>
          <w:tcPr>
            <w:tcW w:w="283" w:type="dxa"/>
          </w:tcPr>
          <w:p w14:paraId="16404442" w14:textId="77777777" w:rsidR="009A41E6" w:rsidRPr="00AD72AA" w:rsidRDefault="009A41E6" w:rsidP="009A41E6">
            <w:pPr>
              <w:pStyle w:val="NoSpacing"/>
              <w:spacing w:line="276" w:lineRule="auto"/>
              <w:rPr>
                <w:rFonts w:ascii="Arial" w:hAnsi="Arial" w:cs="Arial"/>
                <w:color w:val="A6A6A6" w:themeColor="background1" w:themeShade="A6"/>
                <w:sz w:val="20"/>
                <w:szCs w:val="20"/>
              </w:rPr>
            </w:pPr>
          </w:p>
        </w:tc>
        <w:tc>
          <w:tcPr>
            <w:tcW w:w="284" w:type="dxa"/>
            <w:shd w:val="clear" w:color="auto" w:fill="auto"/>
          </w:tcPr>
          <w:p w14:paraId="3A87465C" w14:textId="77777777" w:rsidR="009A41E6" w:rsidRPr="00AD72AA" w:rsidRDefault="009A41E6" w:rsidP="009A41E6">
            <w:pPr>
              <w:pStyle w:val="NoSpacing"/>
              <w:spacing w:line="276" w:lineRule="auto"/>
              <w:rPr>
                <w:rFonts w:ascii="Arial" w:hAnsi="Arial" w:cs="Arial"/>
                <w:color w:val="A6A6A6" w:themeColor="background1" w:themeShade="A6"/>
                <w:sz w:val="20"/>
                <w:szCs w:val="20"/>
              </w:rPr>
            </w:pPr>
          </w:p>
        </w:tc>
        <w:tc>
          <w:tcPr>
            <w:tcW w:w="2410" w:type="dxa"/>
            <w:shd w:val="clear" w:color="auto" w:fill="auto"/>
          </w:tcPr>
          <w:p w14:paraId="72A2FB9B" w14:textId="77777777" w:rsidR="009A41E6" w:rsidRPr="000A6F1B" w:rsidRDefault="009A41E6" w:rsidP="009A41E6">
            <w:pPr>
              <w:pStyle w:val="NoSpacing"/>
              <w:spacing w:line="345" w:lineRule="auto"/>
              <w:ind w:right="288"/>
              <w:rPr>
                <w:rFonts w:ascii="Arial" w:hAnsi="Arial" w:cs="Arial"/>
                <w:color w:val="7F7F7F" w:themeColor="text1" w:themeTint="80"/>
                <w:sz w:val="16"/>
                <w:szCs w:val="20"/>
              </w:rPr>
            </w:pPr>
          </w:p>
        </w:tc>
      </w:tr>
      <w:tr w:rsidR="009A41E6" w:rsidRPr="009A41E6" w14:paraId="3D5BCC9D" w14:textId="77777777" w:rsidTr="00801A91">
        <w:tc>
          <w:tcPr>
            <w:tcW w:w="6663" w:type="dxa"/>
            <w:gridSpan w:val="2"/>
          </w:tcPr>
          <w:p w14:paraId="6E1B0726" w14:textId="77777777" w:rsidR="009A41E6" w:rsidRPr="009A41E6" w:rsidRDefault="009A41E6" w:rsidP="009A41E6">
            <w:pPr>
              <w:pStyle w:val="CDPHeading2"/>
              <w:rPr>
                <w:rFonts w:ascii="Arial" w:hAnsi="Arial"/>
                <w:sz w:val="20"/>
              </w:rPr>
            </w:pPr>
            <w:r w:rsidRPr="009A41E6">
              <w:rPr>
                <w:rFonts w:ascii="Arial" w:hAnsi="Arial"/>
              </w:rPr>
              <w:t>6. Terms of Use</w:t>
            </w:r>
          </w:p>
        </w:tc>
        <w:tc>
          <w:tcPr>
            <w:tcW w:w="283" w:type="dxa"/>
          </w:tcPr>
          <w:p w14:paraId="1DEE3F42" w14:textId="77777777" w:rsidR="009A41E6" w:rsidRPr="009A41E6" w:rsidRDefault="009A41E6" w:rsidP="009A41E6">
            <w:pPr>
              <w:pStyle w:val="NoSpacing"/>
              <w:spacing w:line="276" w:lineRule="auto"/>
              <w:rPr>
                <w:rFonts w:ascii="Arial" w:hAnsi="Arial" w:cs="Arial"/>
                <w:color w:val="A6A6A6" w:themeColor="background1" w:themeShade="A6"/>
                <w:sz w:val="20"/>
                <w:szCs w:val="20"/>
              </w:rPr>
            </w:pPr>
          </w:p>
        </w:tc>
        <w:tc>
          <w:tcPr>
            <w:tcW w:w="284" w:type="dxa"/>
            <w:shd w:val="clear" w:color="auto" w:fill="auto"/>
          </w:tcPr>
          <w:p w14:paraId="57FD8398" w14:textId="77777777" w:rsidR="009A41E6" w:rsidRPr="009A41E6" w:rsidRDefault="009A41E6" w:rsidP="009A41E6">
            <w:pPr>
              <w:pStyle w:val="NoSpacing"/>
              <w:spacing w:line="276" w:lineRule="auto"/>
              <w:rPr>
                <w:rFonts w:ascii="Arial" w:hAnsi="Arial" w:cs="Arial"/>
                <w:color w:val="A6A6A6" w:themeColor="background1" w:themeShade="A6"/>
                <w:sz w:val="20"/>
                <w:szCs w:val="20"/>
              </w:rPr>
            </w:pPr>
          </w:p>
        </w:tc>
        <w:tc>
          <w:tcPr>
            <w:tcW w:w="2410" w:type="dxa"/>
            <w:shd w:val="clear" w:color="auto" w:fill="auto"/>
          </w:tcPr>
          <w:p w14:paraId="33AE3609" w14:textId="77777777" w:rsidR="009A41E6" w:rsidRPr="009A41E6" w:rsidRDefault="009A41E6" w:rsidP="009A41E6">
            <w:pPr>
              <w:pStyle w:val="NoSpacing"/>
              <w:spacing w:line="345" w:lineRule="auto"/>
              <w:ind w:right="288"/>
              <w:rPr>
                <w:rFonts w:ascii="Arial" w:hAnsi="Arial" w:cs="Arial"/>
                <w:color w:val="7F7F7F" w:themeColor="text1" w:themeTint="80"/>
                <w:sz w:val="16"/>
                <w:szCs w:val="20"/>
              </w:rPr>
            </w:pPr>
          </w:p>
        </w:tc>
      </w:tr>
      <w:tr w:rsidR="009A41E6" w:rsidRPr="00AD72AA" w14:paraId="5DFD6D8A" w14:textId="77777777" w:rsidTr="00801A91">
        <w:tc>
          <w:tcPr>
            <w:tcW w:w="6663" w:type="dxa"/>
            <w:gridSpan w:val="2"/>
          </w:tcPr>
          <w:p w14:paraId="05C5789B" w14:textId="77777777" w:rsidR="009A41E6" w:rsidRPr="00952296" w:rsidRDefault="009A41E6" w:rsidP="009A41E6">
            <w:pPr>
              <w:pStyle w:val="NoSpacing"/>
              <w:spacing w:line="276" w:lineRule="auto"/>
              <w:rPr>
                <w:rFonts w:ascii="Arial" w:hAnsi="Arial" w:cs="Arial"/>
                <w:sz w:val="20"/>
                <w:szCs w:val="20"/>
              </w:rPr>
            </w:pPr>
          </w:p>
        </w:tc>
        <w:tc>
          <w:tcPr>
            <w:tcW w:w="283" w:type="dxa"/>
          </w:tcPr>
          <w:p w14:paraId="03B0966C" w14:textId="77777777" w:rsidR="009A41E6" w:rsidRPr="00AD72AA" w:rsidRDefault="009A41E6" w:rsidP="009A41E6">
            <w:pPr>
              <w:pStyle w:val="NoSpacing"/>
              <w:spacing w:line="276" w:lineRule="auto"/>
              <w:rPr>
                <w:rFonts w:ascii="Arial" w:hAnsi="Arial" w:cs="Arial"/>
                <w:color w:val="A6A6A6" w:themeColor="background1" w:themeShade="A6"/>
                <w:sz w:val="20"/>
                <w:szCs w:val="20"/>
              </w:rPr>
            </w:pPr>
          </w:p>
        </w:tc>
        <w:tc>
          <w:tcPr>
            <w:tcW w:w="284" w:type="dxa"/>
            <w:shd w:val="clear" w:color="auto" w:fill="auto"/>
          </w:tcPr>
          <w:p w14:paraId="288764FC" w14:textId="77777777" w:rsidR="009A41E6" w:rsidRPr="00AD72AA" w:rsidRDefault="009A41E6" w:rsidP="009A41E6">
            <w:pPr>
              <w:pStyle w:val="NoSpacing"/>
              <w:spacing w:line="276" w:lineRule="auto"/>
              <w:rPr>
                <w:rFonts w:ascii="Arial" w:hAnsi="Arial" w:cs="Arial"/>
                <w:color w:val="A6A6A6" w:themeColor="background1" w:themeShade="A6"/>
                <w:sz w:val="20"/>
                <w:szCs w:val="20"/>
              </w:rPr>
            </w:pPr>
          </w:p>
        </w:tc>
        <w:tc>
          <w:tcPr>
            <w:tcW w:w="2410" w:type="dxa"/>
            <w:shd w:val="clear" w:color="auto" w:fill="auto"/>
          </w:tcPr>
          <w:p w14:paraId="6D39D06A" w14:textId="77777777" w:rsidR="009A41E6" w:rsidRPr="000A6F1B" w:rsidRDefault="009A41E6" w:rsidP="009A41E6">
            <w:pPr>
              <w:pStyle w:val="NoSpacing"/>
              <w:spacing w:line="345" w:lineRule="auto"/>
              <w:ind w:right="288"/>
              <w:rPr>
                <w:rFonts w:ascii="Arial" w:hAnsi="Arial" w:cs="Arial"/>
                <w:color w:val="7F7F7F" w:themeColor="text1" w:themeTint="80"/>
                <w:sz w:val="16"/>
                <w:szCs w:val="20"/>
              </w:rPr>
            </w:pPr>
          </w:p>
        </w:tc>
      </w:tr>
      <w:tr w:rsidR="009A41E6" w:rsidRPr="00AD72AA" w14:paraId="38A275B1" w14:textId="77777777" w:rsidTr="00801A91">
        <w:tc>
          <w:tcPr>
            <w:tcW w:w="6663" w:type="dxa"/>
            <w:gridSpan w:val="2"/>
          </w:tcPr>
          <w:p w14:paraId="5E602ADC" w14:textId="77777777" w:rsidR="009A41E6" w:rsidRDefault="009A41E6" w:rsidP="009A41E6">
            <w:pPr>
              <w:pStyle w:val="NoSpacing"/>
              <w:numPr>
                <w:ilvl w:val="0"/>
                <w:numId w:val="39"/>
              </w:numPr>
              <w:spacing w:line="276" w:lineRule="auto"/>
              <w:ind w:left="709"/>
              <w:rPr>
                <w:rFonts w:ascii="Arial" w:hAnsi="Arial" w:cs="Arial"/>
                <w:color w:val="000000" w:themeColor="text1"/>
                <w:sz w:val="20"/>
                <w:szCs w:val="20"/>
              </w:rPr>
            </w:pPr>
            <w:r w:rsidRPr="00AC4227">
              <w:rPr>
                <w:rFonts w:ascii="Arial" w:hAnsi="Arial" w:cs="Arial"/>
                <w:sz w:val="20"/>
                <w:szCs w:val="20"/>
              </w:rPr>
              <w:t>The Authorized User shall not lend, rent, sub-license, transfer or sell any data product downloaded from communitydata.ca, nor any right granted under this agreement to any party outside the Authorized User's Member Organization, with the exception of data uses listed under Term 6.3.</w:t>
            </w:r>
            <w:r>
              <w:rPr>
                <w:rFonts w:ascii="Arial" w:hAnsi="Arial" w:cs="Arial"/>
                <w:sz w:val="20"/>
                <w:szCs w:val="20"/>
              </w:rPr>
              <w:t xml:space="preserve"> </w:t>
            </w:r>
          </w:p>
        </w:tc>
        <w:tc>
          <w:tcPr>
            <w:tcW w:w="283" w:type="dxa"/>
          </w:tcPr>
          <w:p w14:paraId="2A59310F" w14:textId="77777777" w:rsidR="009A41E6" w:rsidRPr="00AD72AA" w:rsidRDefault="009A41E6" w:rsidP="009A41E6">
            <w:pPr>
              <w:pStyle w:val="NoSpacing"/>
              <w:spacing w:line="276" w:lineRule="auto"/>
              <w:rPr>
                <w:rFonts w:ascii="Arial" w:hAnsi="Arial" w:cs="Arial"/>
                <w:color w:val="A6A6A6" w:themeColor="background1" w:themeShade="A6"/>
                <w:sz w:val="20"/>
                <w:szCs w:val="20"/>
              </w:rPr>
            </w:pPr>
          </w:p>
        </w:tc>
        <w:tc>
          <w:tcPr>
            <w:tcW w:w="284" w:type="dxa"/>
            <w:shd w:val="clear" w:color="auto" w:fill="auto"/>
          </w:tcPr>
          <w:p w14:paraId="3ABBDEF2" w14:textId="77777777" w:rsidR="009A41E6" w:rsidRPr="00AD72AA" w:rsidRDefault="009A41E6" w:rsidP="009A41E6">
            <w:pPr>
              <w:pStyle w:val="NoSpacing"/>
              <w:spacing w:line="276" w:lineRule="auto"/>
              <w:rPr>
                <w:rFonts w:ascii="Arial" w:hAnsi="Arial" w:cs="Arial"/>
                <w:color w:val="A6A6A6" w:themeColor="background1" w:themeShade="A6"/>
                <w:sz w:val="20"/>
                <w:szCs w:val="20"/>
              </w:rPr>
            </w:pPr>
          </w:p>
        </w:tc>
        <w:tc>
          <w:tcPr>
            <w:tcW w:w="2410" w:type="dxa"/>
            <w:shd w:val="clear" w:color="auto" w:fill="auto"/>
          </w:tcPr>
          <w:p w14:paraId="5464C33A" w14:textId="77777777" w:rsidR="009A41E6" w:rsidRPr="000A6F1B" w:rsidRDefault="009A41E6" w:rsidP="009A41E6">
            <w:pPr>
              <w:pStyle w:val="NoSpacing"/>
              <w:spacing w:line="345" w:lineRule="auto"/>
              <w:ind w:right="288"/>
              <w:rPr>
                <w:rFonts w:ascii="Arial" w:hAnsi="Arial" w:cs="Arial"/>
                <w:color w:val="7F7F7F" w:themeColor="text1" w:themeTint="80"/>
                <w:sz w:val="16"/>
                <w:szCs w:val="20"/>
              </w:rPr>
            </w:pPr>
            <w:r w:rsidRPr="000A6F1B">
              <w:rPr>
                <w:rFonts w:ascii="Arial" w:hAnsi="Arial" w:cs="Arial"/>
                <w:color w:val="7F7F7F" w:themeColor="text1" w:themeTint="80"/>
                <w:sz w:val="16"/>
                <w:szCs w:val="20"/>
              </w:rPr>
              <w:t>Do</w:t>
            </w:r>
            <w:r w:rsidRPr="00A60AF4">
              <w:rPr>
                <w:rFonts w:ascii="Arial" w:hAnsi="Arial" w:cs="Arial"/>
                <w:color w:val="7F7F7F" w:themeColor="text1" w:themeTint="80"/>
                <w:sz w:val="16"/>
                <w:szCs w:val="16"/>
              </w:rPr>
              <w:t xml:space="preserve">n't </w:t>
            </w:r>
            <w:r>
              <w:rPr>
                <w:rFonts w:ascii="Arial" w:hAnsi="Arial" w:cs="Arial"/>
                <w:color w:val="7F7F7F" w:themeColor="text1" w:themeTint="80"/>
                <w:sz w:val="16"/>
                <w:szCs w:val="16"/>
              </w:rPr>
              <w:t>tr</w:t>
            </w:r>
            <w:r w:rsidRPr="00A60AF4">
              <w:rPr>
                <w:rFonts w:ascii="Arial" w:hAnsi="Arial" w:cs="Arial"/>
                <w:color w:val="7F7F7F" w:themeColor="text1" w:themeTint="80"/>
                <w:sz w:val="16"/>
                <w:szCs w:val="16"/>
              </w:rPr>
              <w:t>ansfer data</w:t>
            </w:r>
            <w:r>
              <w:rPr>
                <w:rFonts w:ascii="Arial" w:hAnsi="Arial" w:cs="Arial"/>
                <w:color w:val="7F7F7F" w:themeColor="text1" w:themeTint="80"/>
                <w:sz w:val="16"/>
                <w:szCs w:val="16"/>
              </w:rPr>
              <w:t xml:space="preserve"> products to non members  except for data uses that  fall under Term 6.3</w:t>
            </w:r>
          </w:p>
        </w:tc>
      </w:tr>
      <w:tr w:rsidR="009A41E6" w:rsidRPr="00AD72AA" w14:paraId="6A6ACC03" w14:textId="77777777" w:rsidTr="00801A91">
        <w:tc>
          <w:tcPr>
            <w:tcW w:w="6663" w:type="dxa"/>
            <w:gridSpan w:val="2"/>
          </w:tcPr>
          <w:p w14:paraId="4B89D72D" w14:textId="77777777" w:rsidR="009A41E6" w:rsidRPr="00952296" w:rsidRDefault="009A41E6" w:rsidP="009A41E6">
            <w:pPr>
              <w:pStyle w:val="NoSpacing"/>
              <w:spacing w:line="276" w:lineRule="auto"/>
              <w:rPr>
                <w:rFonts w:ascii="Arial" w:hAnsi="Arial" w:cs="Arial"/>
                <w:sz w:val="20"/>
                <w:szCs w:val="20"/>
              </w:rPr>
            </w:pPr>
          </w:p>
        </w:tc>
        <w:tc>
          <w:tcPr>
            <w:tcW w:w="283" w:type="dxa"/>
          </w:tcPr>
          <w:p w14:paraId="0210A4F4" w14:textId="77777777" w:rsidR="009A41E6" w:rsidRPr="00AD72AA" w:rsidRDefault="009A41E6" w:rsidP="009A41E6">
            <w:pPr>
              <w:pStyle w:val="NoSpacing"/>
              <w:spacing w:line="276" w:lineRule="auto"/>
              <w:rPr>
                <w:rFonts w:ascii="Arial" w:hAnsi="Arial" w:cs="Arial"/>
                <w:color w:val="A6A6A6" w:themeColor="background1" w:themeShade="A6"/>
                <w:sz w:val="20"/>
                <w:szCs w:val="20"/>
              </w:rPr>
            </w:pPr>
          </w:p>
        </w:tc>
        <w:tc>
          <w:tcPr>
            <w:tcW w:w="284" w:type="dxa"/>
            <w:shd w:val="clear" w:color="auto" w:fill="auto"/>
          </w:tcPr>
          <w:p w14:paraId="5394E2AE" w14:textId="77777777" w:rsidR="009A41E6" w:rsidRPr="00AD72AA" w:rsidRDefault="009A41E6" w:rsidP="009A41E6">
            <w:pPr>
              <w:pStyle w:val="NoSpacing"/>
              <w:spacing w:line="276" w:lineRule="auto"/>
              <w:rPr>
                <w:rFonts w:ascii="Arial" w:hAnsi="Arial" w:cs="Arial"/>
                <w:color w:val="A6A6A6" w:themeColor="background1" w:themeShade="A6"/>
                <w:sz w:val="20"/>
                <w:szCs w:val="20"/>
              </w:rPr>
            </w:pPr>
          </w:p>
        </w:tc>
        <w:tc>
          <w:tcPr>
            <w:tcW w:w="2410" w:type="dxa"/>
            <w:shd w:val="clear" w:color="auto" w:fill="auto"/>
          </w:tcPr>
          <w:p w14:paraId="11C91657" w14:textId="77777777" w:rsidR="009A41E6" w:rsidRPr="000A6F1B" w:rsidRDefault="009A41E6" w:rsidP="009A41E6">
            <w:pPr>
              <w:pStyle w:val="NoSpacing"/>
              <w:spacing w:line="345" w:lineRule="auto"/>
              <w:ind w:right="288"/>
              <w:rPr>
                <w:rFonts w:ascii="Arial" w:hAnsi="Arial" w:cs="Arial"/>
                <w:color w:val="7F7F7F" w:themeColor="text1" w:themeTint="80"/>
                <w:sz w:val="16"/>
                <w:szCs w:val="20"/>
              </w:rPr>
            </w:pPr>
          </w:p>
        </w:tc>
      </w:tr>
      <w:tr w:rsidR="009A41E6" w:rsidRPr="00AD72AA" w14:paraId="2B1BA44E" w14:textId="77777777" w:rsidTr="00801A91">
        <w:tc>
          <w:tcPr>
            <w:tcW w:w="6663" w:type="dxa"/>
            <w:gridSpan w:val="2"/>
          </w:tcPr>
          <w:p w14:paraId="1E218913" w14:textId="77777777" w:rsidR="009A41E6" w:rsidRPr="00952296" w:rsidRDefault="009A41E6" w:rsidP="009A41E6">
            <w:pPr>
              <w:pStyle w:val="NoSpacing"/>
              <w:numPr>
                <w:ilvl w:val="0"/>
                <w:numId w:val="39"/>
              </w:numPr>
              <w:spacing w:line="276" w:lineRule="auto"/>
              <w:rPr>
                <w:rFonts w:ascii="Arial" w:hAnsi="Arial" w:cs="Arial"/>
                <w:sz w:val="20"/>
                <w:szCs w:val="20"/>
              </w:rPr>
            </w:pPr>
            <w:r>
              <w:rPr>
                <w:rFonts w:ascii="Arial" w:hAnsi="Arial" w:cs="Arial"/>
                <w:sz w:val="20"/>
                <w:szCs w:val="20"/>
              </w:rPr>
              <w:t xml:space="preserve">The Authorized User shall notify CCSD before publishing material that uses data listed in Schedule B. </w:t>
            </w:r>
          </w:p>
        </w:tc>
        <w:tc>
          <w:tcPr>
            <w:tcW w:w="283" w:type="dxa"/>
          </w:tcPr>
          <w:p w14:paraId="07946CA8" w14:textId="77777777" w:rsidR="009A41E6" w:rsidRPr="00AD72AA" w:rsidRDefault="009A41E6" w:rsidP="009A41E6">
            <w:pPr>
              <w:pStyle w:val="NoSpacing"/>
              <w:spacing w:line="276" w:lineRule="auto"/>
              <w:rPr>
                <w:rFonts w:ascii="Arial" w:hAnsi="Arial" w:cs="Arial"/>
                <w:color w:val="A6A6A6" w:themeColor="background1" w:themeShade="A6"/>
                <w:sz w:val="20"/>
                <w:szCs w:val="20"/>
              </w:rPr>
            </w:pPr>
          </w:p>
        </w:tc>
        <w:tc>
          <w:tcPr>
            <w:tcW w:w="284" w:type="dxa"/>
            <w:shd w:val="clear" w:color="auto" w:fill="auto"/>
          </w:tcPr>
          <w:p w14:paraId="641918D5" w14:textId="77777777" w:rsidR="009A41E6" w:rsidRPr="00AD72AA" w:rsidRDefault="009A41E6" w:rsidP="009A41E6">
            <w:pPr>
              <w:pStyle w:val="NoSpacing"/>
              <w:spacing w:line="276" w:lineRule="auto"/>
              <w:rPr>
                <w:rFonts w:ascii="Arial" w:hAnsi="Arial" w:cs="Arial"/>
                <w:color w:val="A6A6A6" w:themeColor="background1" w:themeShade="A6"/>
                <w:sz w:val="20"/>
                <w:szCs w:val="20"/>
              </w:rPr>
            </w:pPr>
          </w:p>
        </w:tc>
        <w:tc>
          <w:tcPr>
            <w:tcW w:w="2410" w:type="dxa"/>
            <w:shd w:val="clear" w:color="auto" w:fill="auto"/>
          </w:tcPr>
          <w:p w14:paraId="31DA9F3D" w14:textId="77777777" w:rsidR="009A41E6" w:rsidRPr="000A6F1B" w:rsidRDefault="009A41E6" w:rsidP="009A41E6">
            <w:pPr>
              <w:pStyle w:val="NoSpacing"/>
              <w:spacing w:line="345" w:lineRule="auto"/>
              <w:ind w:right="288"/>
              <w:rPr>
                <w:rFonts w:ascii="Arial" w:hAnsi="Arial" w:cs="Arial"/>
                <w:color w:val="7F7F7F" w:themeColor="text1" w:themeTint="80"/>
                <w:sz w:val="16"/>
                <w:szCs w:val="20"/>
              </w:rPr>
            </w:pPr>
            <w:r>
              <w:rPr>
                <w:rFonts w:ascii="Arial" w:hAnsi="Arial" w:cs="Arial"/>
                <w:color w:val="7F7F7F" w:themeColor="text1" w:themeTint="80"/>
                <w:sz w:val="16"/>
                <w:szCs w:val="20"/>
              </w:rPr>
              <w:t>Check with CCSD before publishing anything using Community Data Program data in case third-party terms of use apply</w:t>
            </w:r>
          </w:p>
        </w:tc>
      </w:tr>
      <w:tr w:rsidR="009A41E6" w:rsidRPr="00AD72AA" w14:paraId="04CB88D8" w14:textId="77777777" w:rsidTr="00801A91">
        <w:tc>
          <w:tcPr>
            <w:tcW w:w="6663" w:type="dxa"/>
            <w:gridSpan w:val="2"/>
          </w:tcPr>
          <w:p w14:paraId="5E7B0034" w14:textId="77777777" w:rsidR="009A41E6" w:rsidRPr="00952296" w:rsidRDefault="009A41E6" w:rsidP="009A41E6">
            <w:pPr>
              <w:pStyle w:val="NoSpacing"/>
              <w:spacing w:line="276" w:lineRule="auto"/>
              <w:rPr>
                <w:rFonts w:ascii="Arial" w:hAnsi="Arial" w:cs="Arial"/>
                <w:sz w:val="20"/>
                <w:szCs w:val="20"/>
              </w:rPr>
            </w:pPr>
          </w:p>
        </w:tc>
        <w:tc>
          <w:tcPr>
            <w:tcW w:w="283" w:type="dxa"/>
          </w:tcPr>
          <w:p w14:paraId="2FC3A9C0" w14:textId="77777777" w:rsidR="009A41E6" w:rsidRPr="00AD72AA" w:rsidRDefault="009A41E6" w:rsidP="009A41E6">
            <w:pPr>
              <w:pStyle w:val="NoSpacing"/>
              <w:spacing w:line="276" w:lineRule="auto"/>
              <w:rPr>
                <w:rFonts w:ascii="Arial" w:hAnsi="Arial" w:cs="Arial"/>
                <w:color w:val="A6A6A6" w:themeColor="background1" w:themeShade="A6"/>
                <w:sz w:val="20"/>
                <w:szCs w:val="20"/>
              </w:rPr>
            </w:pPr>
          </w:p>
        </w:tc>
        <w:tc>
          <w:tcPr>
            <w:tcW w:w="284" w:type="dxa"/>
            <w:shd w:val="clear" w:color="auto" w:fill="auto"/>
          </w:tcPr>
          <w:p w14:paraId="005402F2" w14:textId="77777777" w:rsidR="009A41E6" w:rsidRPr="00AD72AA" w:rsidRDefault="009A41E6" w:rsidP="009A41E6">
            <w:pPr>
              <w:pStyle w:val="NoSpacing"/>
              <w:spacing w:line="276" w:lineRule="auto"/>
              <w:rPr>
                <w:rFonts w:ascii="Arial" w:hAnsi="Arial" w:cs="Arial"/>
                <w:color w:val="A6A6A6" w:themeColor="background1" w:themeShade="A6"/>
                <w:sz w:val="20"/>
                <w:szCs w:val="20"/>
              </w:rPr>
            </w:pPr>
          </w:p>
        </w:tc>
        <w:tc>
          <w:tcPr>
            <w:tcW w:w="2410" w:type="dxa"/>
            <w:shd w:val="clear" w:color="auto" w:fill="auto"/>
          </w:tcPr>
          <w:p w14:paraId="3201A960" w14:textId="77777777" w:rsidR="009A41E6" w:rsidRPr="000A6F1B" w:rsidRDefault="009A41E6" w:rsidP="009A41E6">
            <w:pPr>
              <w:pStyle w:val="NoSpacing"/>
              <w:spacing w:line="345" w:lineRule="auto"/>
              <w:ind w:right="288"/>
              <w:rPr>
                <w:rFonts w:ascii="Arial" w:hAnsi="Arial" w:cs="Arial"/>
                <w:color w:val="7F7F7F" w:themeColor="text1" w:themeTint="80"/>
                <w:sz w:val="16"/>
                <w:szCs w:val="20"/>
              </w:rPr>
            </w:pPr>
          </w:p>
        </w:tc>
      </w:tr>
      <w:tr w:rsidR="009A41E6" w:rsidRPr="00AD72AA" w14:paraId="4E07D155" w14:textId="77777777" w:rsidTr="00801A91">
        <w:tc>
          <w:tcPr>
            <w:tcW w:w="6663" w:type="dxa"/>
            <w:gridSpan w:val="2"/>
          </w:tcPr>
          <w:p w14:paraId="0F4D747A" w14:textId="77777777" w:rsidR="009A41E6" w:rsidRPr="00572752" w:rsidRDefault="009A41E6" w:rsidP="009A41E6">
            <w:pPr>
              <w:pStyle w:val="NoSpacing"/>
              <w:numPr>
                <w:ilvl w:val="0"/>
                <w:numId w:val="39"/>
              </w:numPr>
              <w:spacing w:line="276" w:lineRule="auto"/>
              <w:rPr>
                <w:rFonts w:ascii="Arial" w:hAnsi="Arial" w:cs="Arial"/>
                <w:sz w:val="20"/>
                <w:szCs w:val="20"/>
              </w:rPr>
            </w:pPr>
            <w:r w:rsidRPr="00AC4227">
              <w:rPr>
                <w:rFonts w:ascii="Arial" w:hAnsi="Arial" w:cs="Arial"/>
                <w:sz w:val="20"/>
                <w:szCs w:val="20"/>
              </w:rPr>
              <w:t xml:space="preserve">The Authorized User is granted reasonable rights of use for the content of the data products for corporate use, including for educational purposes, </w:t>
            </w:r>
            <w:r w:rsidRPr="00AC4227">
              <w:rPr>
                <w:rFonts w:ascii="Arial" w:hAnsi="Arial" w:cs="Arial"/>
                <w:bCs/>
                <w:sz w:val="20"/>
                <w:szCs w:val="20"/>
              </w:rPr>
              <w:t xml:space="preserve">and </w:t>
            </w:r>
            <w:r w:rsidRPr="00AC4227">
              <w:rPr>
                <w:rFonts w:ascii="Arial" w:hAnsi="Arial" w:cs="Arial"/>
                <w:bCs/>
                <w:iCs/>
                <w:sz w:val="20"/>
                <w:szCs w:val="20"/>
              </w:rPr>
              <w:t>reasonable</w:t>
            </w:r>
            <w:r w:rsidRPr="00AC4227">
              <w:rPr>
                <w:rFonts w:ascii="Arial" w:hAnsi="Arial" w:cs="Arial"/>
                <w:bCs/>
                <w:sz w:val="20"/>
                <w:szCs w:val="20"/>
              </w:rPr>
              <w:t xml:space="preserve"> </w:t>
            </w:r>
            <w:r w:rsidRPr="00AC4227">
              <w:rPr>
                <w:rFonts w:ascii="Arial" w:hAnsi="Arial" w:cs="Arial"/>
                <w:bCs/>
                <w:i/>
                <w:sz w:val="20"/>
                <w:szCs w:val="20"/>
              </w:rPr>
              <w:t>ad hoc</w:t>
            </w:r>
            <w:r w:rsidRPr="00AC4227">
              <w:rPr>
                <w:rFonts w:ascii="Arial" w:hAnsi="Arial" w:cs="Arial"/>
                <w:bCs/>
                <w:sz w:val="20"/>
                <w:szCs w:val="20"/>
              </w:rPr>
              <w:t xml:space="preserve"> public information requests</w:t>
            </w:r>
            <w:r w:rsidRPr="00AC4227">
              <w:rPr>
                <w:rFonts w:ascii="Arial" w:hAnsi="Arial" w:cs="Arial"/>
                <w:sz w:val="20"/>
                <w:szCs w:val="20"/>
              </w:rPr>
              <w:t>. This permission includes the publication of results and conclusions.</w:t>
            </w:r>
            <w:r w:rsidRPr="00AC4227">
              <w:t xml:space="preserve">  </w:t>
            </w:r>
            <w:r w:rsidRPr="00AC4227">
              <w:rPr>
                <w:rFonts w:ascii="Arial" w:hAnsi="Arial" w:cs="Arial"/>
                <w:sz w:val="20"/>
                <w:szCs w:val="20"/>
              </w:rPr>
              <w:t>In such cases, the source of the data must be acknowledged in publications.</w:t>
            </w:r>
            <w:r>
              <w:rPr>
                <w:rFonts w:ascii="Arial" w:hAnsi="Arial" w:cs="Arial"/>
                <w:sz w:val="20"/>
                <w:szCs w:val="20"/>
              </w:rPr>
              <w:t xml:space="preserve"> </w:t>
            </w:r>
          </w:p>
        </w:tc>
        <w:tc>
          <w:tcPr>
            <w:tcW w:w="283" w:type="dxa"/>
          </w:tcPr>
          <w:p w14:paraId="297A3407" w14:textId="77777777" w:rsidR="009A41E6" w:rsidRPr="00AD72AA" w:rsidRDefault="009A41E6" w:rsidP="009A41E6">
            <w:pPr>
              <w:pStyle w:val="NoSpacing"/>
              <w:spacing w:line="276" w:lineRule="auto"/>
              <w:rPr>
                <w:rFonts w:ascii="Arial" w:hAnsi="Arial" w:cs="Arial"/>
                <w:color w:val="A6A6A6" w:themeColor="background1" w:themeShade="A6"/>
                <w:sz w:val="20"/>
                <w:szCs w:val="20"/>
              </w:rPr>
            </w:pPr>
          </w:p>
        </w:tc>
        <w:tc>
          <w:tcPr>
            <w:tcW w:w="284" w:type="dxa"/>
            <w:shd w:val="clear" w:color="auto" w:fill="auto"/>
          </w:tcPr>
          <w:p w14:paraId="502AC3DD" w14:textId="77777777" w:rsidR="009A41E6" w:rsidRPr="00AD72AA" w:rsidRDefault="009A41E6" w:rsidP="009A41E6">
            <w:pPr>
              <w:pStyle w:val="NoSpacing"/>
              <w:spacing w:line="276" w:lineRule="auto"/>
              <w:rPr>
                <w:rFonts w:ascii="Arial" w:hAnsi="Arial" w:cs="Arial"/>
                <w:color w:val="A6A6A6" w:themeColor="background1" w:themeShade="A6"/>
                <w:sz w:val="20"/>
                <w:szCs w:val="20"/>
              </w:rPr>
            </w:pPr>
          </w:p>
        </w:tc>
        <w:tc>
          <w:tcPr>
            <w:tcW w:w="2410" w:type="dxa"/>
            <w:shd w:val="clear" w:color="auto" w:fill="auto"/>
          </w:tcPr>
          <w:p w14:paraId="13A8CE87" w14:textId="77777777" w:rsidR="009A41E6" w:rsidRPr="000A6F1B" w:rsidRDefault="009A41E6" w:rsidP="009A41E6">
            <w:pPr>
              <w:pStyle w:val="NoSpacing"/>
              <w:spacing w:line="345" w:lineRule="auto"/>
              <w:ind w:right="288"/>
              <w:rPr>
                <w:rFonts w:ascii="Arial" w:hAnsi="Arial" w:cs="Arial"/>
                <w:color w:val="7F7F7F" w:themeColor="text1" w:themeTint="80"/>
                <w:sz w:val="16"/>
                <w:szCs w:val="20"/>
              </w:rPr>
            </w:pPr>
            <w:r w:rsidRPr="000A6F1B">
              <w:rPr>
                <w:rFonts w:ascii="Arial" w:hAnsi="Arial" w:cs="Arial"/>
                <w:color w:val="7F7F7F" w:themeColor="text1" w:themeTint="80"/>
                <w:sz w:val="16"/>
                <w:szCs w:val="20"/>
              </w:rPr>
              <w:t>Do use the data for analysis, research, policy-making, and educational purposes</w:t>
            </w:r>
            <w:r>
              <w:rPr>
                <w:rFonts w:ascii="Arial" w:hAnsi="Arial" w:cs="Arial"/>
                <w:color w:val="7F7F7F" w:themeColor="text1" w:themeTint="80"/>
                <w:sz w:val="16"/>
                <w:szCs w:val="20"/>
              </w:rPr>
              <w:t xml:space="preserve"> relevant to your organisation’s mandate</w:t>
            </w:r>
          </w:p>
        </w:tc>
      </w:tr>
      <w:tr w:rsidR="009A41E6" w:rsidRPr="00AD72AA" w14:paraId="02934124" w14:textId="77777777" w:rsidTr="00801A91">
        <w:tc>
          <w:tcPr>
            <w:tcW w:w="6663" w:type="dxa"/>
            <w:gridSpan w:val="2"/>
          </w:tcPr>
          <w:p w14:paraId="1CF67DE0" w14:textId="77777777" w:rsidR="009A41E6" w:rsidRPr="00952296" w:rsidRDefault="009A41E6" w:rsidP="009A41E6">
            <w:pPr>
              <w:pStyle w:val="NoSpacing"/>
              <w:spacing w:line="276" w:lineRule="auto"/>
              <w:rPr>
                <w:rFonts w:ascii="Arial" w:hAnsi="Arial" w:cs="Arial"/>
                <w:sz w:val="20"/>
                <w:szCs w:val="20"/>
              </w:rPr>
            </w:pPr>
          </w:p>
        </w:tc>
        <w:tc>
          <w:tcPr>
            <w:tcW w:w="283" w:type="dxa"/>
          </w:tcPr>
          <w:p w14:paraId="3747C59B" w14:textId="77777777" w:rsidR="009A41E6" w:rsidRPr="00AD72AA" w:rsidRDefault="009A41E6" w:rsidP="009A41E6">
            <w:pPr>
              <w:pStyle w:val="NoSpacing"/>
              <w:spacing w:line="276" w:lineRule="auto"/>
              <w:rPr>
                <w:rFonts w:ascii="Arial" w:hAnsi="Arial" w:cs="Arial"/>
                <w:color w:val="A6A6A6" w:themeColor="background1" w:themeShade="A6"/>
                <w:sz w:val="20"/>
                <w:szCs w:val="20"/>
              </w:rPr>
            </w:pPr>
          </w:p>
        </w:tc>
        <w:tc>
          <w:tcPr>
            <w:tcW w:w="284" w:type="dxa"/>
            <w:shd w:val="clear" w:color="auto" w:fill="auto"/>
          </w:tcPr>
          <w:p w14:paraId="57748CDF" w14:textId="77777777" w:rsidR="009A41E6" w:rsidRPr="00AD72AA" w:rsidRDefault="009A41E6" w:rsidP="009A41E6">
            <w:pPr>
              <w:pStyle w:val="NoSpacing"/>
              <w:spacing w:line="276" w:lineRule="auto"/>
              <w:rPr>
                <w:rFonts w:ascii="Arial" w:hAnsi="Arial" w:cs="Arial"/>
                <w:color w:val="A6A6A6" w:themeColor="background1" w:themeShade="A6"/>
                <w:sz w:val="20"/>
                <w:szCs w:val="20"/>
              </w:rPr>
            </w:pPr>
          </w:p>
        </w:tc>
        <w:tc>
          <w:tcPr>
            <w:tcW w:w="2410" w:type="dxa"/>
            <w:shd w:val="clear" w:color="auto" w:fill="auto"/>
          </w:tcPr>
          <w:p w14:paraId="2D4D1E61" w14:textId="77777777" w:rsidR="009A41E6" w:rsidRPr="000A6F1B" w:rsidRDefault="009A41E6" w:rsidP="009A41E6">
            <w:pPr>
              <w:pStyle w:val="NoSpacing"/>
              <w:spacing w:line="345" w:lineRule="auto"/>
              <w:ind w:right="288"/>
              <w:rPr>
                <w:rFonts w:ascii="Arial" w:hAnsi="Arial" w:cs="Arial"/>
                <w:color w:val="7F7F7F" w:themeColor="text1" w:themeTint="80"/>
                <w:sz w:val="16"/>
                <w:szCs w:val="20"/>
              </w:rPr>
            </w:pPr>
          </w:p>
        </w:tc>
      </w:tr>
      <w:tr w:rsidR="009A41E6" w:rsidRPr="00AD72AA" w14:paraId="6D1294DE" w14:textId="77777777" w:rsidTr="00801A91">
        <w:tc>
          <w:tcPr>
            <w:tcW w:w="6663" w:type="dxa"/>
            <w:gridSpan w:val="2"/>
          </w:tcPr>
          <w:p w14:paraId="6636A3A5" w14:textId="77777777" w:rsidR="009A41E6" w:rsidRPr="00483EB5" w:rsidRDefault="009A41E6" w:rsidP="00483EB5">
            <w:pPr>
              <w:pStyle w:val="NoSpacing"/>
              <w:numPr>
                <w:ilvl w:val="0"/>
                <w:numId w:val="39"/>
              </w:numPr>
              <w:spacing w:line="276" w:lineRule="auto"/>
              <w:rPr>
                <w:rFonts w:ascii="Arial" w:hAnsi="Arial" w:cs="Arial"/>
                <w:sz w:val="20"/>
                <w:szCs w:val="20"/>
              </w:rPr>
            </w:pPr>
            <w:r>
              <w:rPr>
                <w:rFonts w:ascii="Arial" w:hAnsi="Arial" w:cs="Arial"/>
                <w:sz w:val="20"/>
                <w:szCs w:val="20"/>
              </w:rPr>
              <w:t xml:space="preserve">Upon concluding a term of employment or contract with the Member Organization, the License of an Authorized User is automatically terminated.  </w:t>
            </w:r>
          </w:p>
        </w:tc>
        <w:tc>
          <w:tcPr>
            <w:tcW w:w="283" w:type="dxa"/>
          </w:tcPr>
          <w:p w14:paraId="5930D92B" w14:textId="77777777" w:rsidR="009A41E6" w:rsidRPr="00AD72AA" w:rsidRDefault="009A41E6" w:rsidP="009A41E6">
            <w:pPr>
              <w:pStyle w:val="NoSpacing"/>
              <w:spacing w:line="276" w:lineRule="auto"/>
              <w:rPr>
                <w:rFonts w:ascii="Arial" w:hAnsi="Arial" w:cs="Arial"/>
                <w:color w:val="A6A6A6" w:themeColor="background1" w:themeShade="A6"/>
                <w:sz w:val="20"/>
                <w:szCs w:val="20"/>
              </w:rPr>
            </w:pPr>
          </w:p>
        </w:tc>
        <w:tc>
          <w:tcPr>
            <w:tcW w:w="284" w:type="dxa"/>
            <w:shd w:val="clear" w:color="auto" w:fill="auto"/>
          </w:tcPr>
          <w:p w14:paraId="42082A80" w14:textId="77777777" w:rsidR="009A41E6" w:rsidRPr="00AD72AA" w:rsidRDefault="009A41E6" w:rsidP="009A41E6">
            <w:pPr>
              <w:pStyle w:val="NoSpacing"/>
              <w:spacing w:line="276" w:lineRule="auto"/>
              <w:rPr>
                <w:rFonts w:ascii="Arial" w:hAnsi="Arial" w:cs="Arial"/>
                <w:color w:val="A6A6A6" w:themeColor="background1" w:themeShade="A6"/>
                <w:sz w:val="20"/>
                <w:szCs w:val="20"/>
              </w:rPr>
            </w:pPr>
          </w:p>
        </w:tc>
        <w:tc>
          <w:tcPr>
            <w:tcW w:w="2410" w:type="dxa"/>
            <w:shd w:val="clear" w:color="auto" w:fill="auto"/>
          </w:tcPr>
          <w:p w14:paraId="4E534F35" w14:textId="77777777" w:rsidR="009A41E6" w:rsidRPr="000A6F1B" w:rsidRDefault="009A41E6" w:rsidP="009A41E6">
            <w:pPr>
              <w:pStyle w:val="NoSpacing"/>
              <w:spacing w:line="345" w:lineRule="auto"/>
              <w:ind w:right="288"/>
              <w:rPr>
                <w:rFonts w:ascii="Arial" w:hAnsi="Arial" w:cs="Arial"/>
                <w:color w:val="7F7F7F" w:themeColor="text1" w:themeTint="80"/>
                <w:sz w:val="16"/>
                <w:szCs w:val="20"/>
              </w:rPr>
            </w:pPr>
            <w:r>
              <w:rPr>
                <w:rFonts w:ascii="Arial" w:hAnsi="Arial" w:cs="Arial"/>
                <w:color w:val="7F7F7F" w:themeColor="text1" w:themeTint="80"/>
                <w:sz w:val="16"/>
                <w:szCs w:val="20"/>
              </w:rPr>
              <w:t>If you leave your organization, you can no longer use the data</w:t>
            </w:r>
          </w:p>
        </w:tc>
      </w:tr>
      <w:tr w:rsidR="00483EB5" w:rsidRPr="00AD72AA" w14:paraId="26B2CF14" w14:textId="77777777" w:rsidTr="00801A91">
        <w:tc>
          <w:tcPr>
            <w:tcW w:w="6663" w:type="dxa"/>
            <w:gridSpan w:val="2"/>
          </w:tcPr>
          <w:p w14:paraId="7CE60912" w14:textId="77777777" w:rsidR="00483EB5" w:rsidRPr="00952296" w:rsidRDefault="00483EB5" w:rsidP="009A41E6">
            <w:pPr>
              <w:pStyle w:val="NoSpacing"/>
              <w:spacing w:line="276" w:lineRule="auto"/>
              <w:rPr>
                <w:rFonts w:ascii="Arial" w:hAnsi="Arial" w:cs="Arial"/>
                <w:sz w:val="20"/>
                <w:szCs w:val="20"/>
              </w:rPr>
            </w:pPr>
          </w:p>
        </w:tc>
        <w:tc>
          <w:tcPr>
            <w:tcW w:w="283" w:type="dxa"/>
          </w:tcPr>
          <w:p w14:paraId="1FF704A2" w14:textId="77777777" w:rsidR="00483EB5" w:rsidRPr="00AD72AA" w:rsidRDefault="00483EB5" w:rsidP="009A41E6">
            <w:pPr>
              <w:pStyle w:val="NoSpacing"/>
              <w:spacing w:line="276" w:lineRule="auto"/>
              <w:rPr>
                <w:rFonts w:ascii="Arial" w:hAnsi="Arial" w:cs="Arial"/>
                <w:color w:val="A6A6A6" w:themeColor="background1" w:themeShade="A6"/>
                <w:sz w:val="20"/>
                <w:szCs w:val="20"/>
              </w:rPr>
            </w:pPr>
          </w:p>
        </w:tc>
        <w:tc>
          <w:tcPr>
            <w:tcW w:w="284" w:type="dxa"/>
            <w:shd w:val="clear" w:color="auto" w:fill="auto"/>
          </w:tcPr>
          <w:p w14:paraId="62796F86" w14:textId="77777777" w:rsidR="00483EB5" w:rsidRPr="00AD72AA" w:rsidRDefault="00483EB5" w:rsidP="009A41E6">
            <w:pPr>
              <w:pStyle w:val="NoSpacing"/>
              <w:spacing w:line="276" w:lineRule="auto"/>
              <w:rPr>
                <w:rFonts w:ascii="Arial" w:hAnsi="Arial" w:cs="Arial"/>
                <w:color w:val="A6A6A6" w:themeColor="background1" w:themeShade="A6"/>
                <w:sz w:val="20"/>
                <w:szCs w:val="20"/>
              </w:rPr>
            </w:pPr>
          </w:p>
        </w:tc>
        <w:tc>
          <w:tcPr>
            <w:tcW w:w="2410" w:type="dxa"/>
            <w:shd w:val="clear" w:color="auto" w:fill="auto"/>
          </w:tcPr>
          <w:p w14:paraId="67B85C1E" w14:textId="77777777" w:rsidR="00483EB5" w:rsidRPr="000A6F1B" w:rsidRDefault="00483EB5" w:rsidP="009A41E6">
            <w:pPr>
              <w:pStyle w:val="NoSpacing"/>
              <w:spacing w:line="345" w:lineRule="auto"/>
              <w:ind w:right="288"/>
              <w:rPr>
                <w:rFonts w:ascii="Arial" w:hAnsi="Arial" w:cs="Arial"/>
                <w:color w:val="7F7F7F" w:themeColor="text1" w:themeTint="80"/>
                <w:sz w:val="16"/>
                <w:szCs w:val="20"/>
              </w:rPr>
            </w:pPr>
          </w:p>
        </w:tc>
      </w:tr>
      <w:tr w:rsidR="00483EB5" w:rsidRPr="00AD72AA" w14:paraId="35ECF511" w14:textId="77777777" w:rsidTr="00801A91">
        <w:tc>
          <w:tcPr>
            <w:tcW w:w="6663" w:type="dxa"/>
            <w:gridSpan w:val="2"/>
          </w:tcPr>
          <w:p w14:paraId="34BF067C" w14:textId="77777777" w:rsidR="00483EB5" w:rsidRPr="00952296" w:rsidRDefault="00483EB5" w:rsidP="00812F4E">
            <w:pPr>
              <w:pStyle w:val="NoSpacing"/>
              <w:numPr>
                <w:ilvl w:val="0"/>
                <w:numId w:val="39"/>
              </w:numPr>
              <w:spacing w:line="276" w:lineRule="auto"/>
              <w:rPr>
                <w:rFonts w:ascii="Arial" w:hAnsi="Arial" w:cs="Arial"/>
                <w:sz w:val="20"/>
                <w:szCs w:val="20"/>
              </w:rPr>
            </w:pPr>
            <w:r>
              <w:rPr>
                <w:rFonts w:ascii="Arial" w:hAnsi="Arial" w:cs="Arial"/>
                <w:sz w:val="20"/>
                <w:szCs w:val="20"/>
              </w:rPr>
              <w:t xml:space="preserve">In cases where the Authorized User is a consultant, his or her License is terminated upon completion of the project for which he or she is engaged to work with the Member Organization.  </w:t>
            </w:r>
          </w:p>
        </w:tc>
        <w:tc>
          <w:tcPr>
            <w:tcW w:w="283" w:type="dxa"/>
          </w:tcPr>
          <w:p w14:paraId="1F68A32F" w14:textId="77777777" w:rsidR="00483EB5" w:rsidRPr="00AD72AA" w:rsidRDefault="00483EB5" w:rsidP="009A41E6">
            <w:pPr>
              <w:pStyle w:val="NoSpacing"/>
              <w:spacing w:line="276" w:lineRule="auto"/>
              <w:rPr>
                <w:rFonts w:ascii="Arial" w:hAnsi="Arial" w:cs="Arial"/>
                <w:color w:val="A6A6A6" w:themeColor="background1" w:themeShade="A6"/>
                <w:sz w:val="20"/>
                <w:szCs w:val="20"/>
              </w:rPr>
            </w:pPr>
          </w:p>
        </w:tc>
        <w:tc>
          <w:tcPr>
            <w:tcW w:w="284" w:type="dxa"/>
            <w:shd w:val="clear" w:color="auto" w:fill="auto"/>
          </w:tcPr>
          <w:p w14:paraId="0C48F747" w14:textId="77777777" w:rsidR="00483EB5" w:rsidRPr="00AD72AA" w:rsidRDefault="00483EB5" w:rsidP="009A41E6">
            <w:pPr>
              <w:pStyle w:val="NoSpacing"/>
              <w:spacing w:line="276" w:lineRule="auto"/>
              <w:rPr>
                <w:rFonts w:ascii="Arial" w:hAnsi="Arial" w:cs="Arial"/>
                <w:color w:val="A6A6A6" w:themeColor="background1" w:themeShade="A6"/>
                <w:sz w:val="20"/>
                <w:szCs w:val="20"/>
              </w:rPr>
            </w:pPr>
          </w:p>
        </w:tc>
        <w:tc>
          <w:tcPr>
            <w:tcW w:w="2410" w:type="dxa"/>
            <w:shd w:val="clear" w:color="auto" w:fill="auto"/>
          </w:tcPr>
          <w:p w14:paraId="664310EB" w14:textId="77777777" w:rsidR="00483EB5" w:rsidRPr="000A6F1B" w:rsidRDefault="00483EB5" w:rsidP="009A41E6">
            <w:pPr>
              <w:pStyle w:val="NoSpacing"/>
              <w:spacing w:line="345" w:lineRule="auto"/>
              <w:ind w:right="288"/>
              <w:rPr>
                <w:rFonts w:ascii="Arial" w:hAnsi="Arial" w:cs="Arial"/>
                <w:color w:val="7F7F7F" w:themeColor="text1" w:themeTint="80"/>
                <w:sz w:val="16"/>
                <w:szCs w:val="20"/>
              </w:rPr>
            </w:pPr>
            <w:r>
              <w:rPr>
                <w:rFonts w:ascii="Arial" w:hAnsi="Arial" w:cs="Arial"/>
                <w:color w:val="7F7F7F" w:themeColor="text1" w:themeTint="80"/>
                <w:sz w:val="16"/>
                <w:szCs w:val="20"/>
              </w:rPr>
              <w:t>If you're a consultant, you can only use data when working on a project on behalf of a registered member</w:t>
            </w:r>
          </w:p>
        </w:tc>
      </w:tr>
      <w:tr w:rsidR="009A41E6" w:rsidRPr="00AD72AA" w14:paraId="799B5E33" w14:textId="77777777" w:rsidTr="00801A91">
        <w:tc>
          <w:tcPr>
            <w:tcW w:w="6663" w:type="dxa"/>
            <w:gridSpan w:val="2"/>
          </w:tcPr>
          <w:p w14:paraId="5E826404" w14:textId="77777777" w:rsidR="009A41E6" w:rsidRPr="00952296" w:rsidRDefault="009A41E6" w:rsidP="009A41E6">
            <w:pPr>
              <w:pStyle w:val="NoSpacing"/>
              <w:spacing w:line="276" w:lineRule="auto"/>
              <w:rPr>
                <w:rFonts w:ascii="Arial" w:hAnsi="Arial" w:cs="Arial"/>
                <w:sz w:val="20"/>
                <w:szCs w:val="20"/>
              </w:rPr>
            </w:pPr>
          </w:p>
        </w:tc>
        <w:tc>
          <w:tcPr>
            <w:tcW w:w="283" w:type="dxa"/>
          </w:tcPr>
          <w:p w14:paraId="4B43DB4C" w14:textId="77777777" w:rsidR="009A41E6" w:rsidRPr="00AD72AA" w:rsidRDefault="009A41E6" w:rsidP="009A41E6">
            <w:pPr>
              <w:pStyle w:val="NoSpacing"/>
              <w:spacing w:line="276" w:lineRule="auto"/>
              <w:rPr>
                <w:rFonts w:ascii="Arial" w:hAnsi="Arial" w:cs="Arial"/>
                <w:color w:val="A6A6A6" w:themeColor="background1" w:themeShade="A6"/>
                <w:sz w:val="20"/>
                <w:szCs w:val="20"/>
              </w:rPr>
            </w:pPr>
          </w:p>
        </w:tc>
        <w:tc>
          <w:tcPr>
            <w:tcW w:w="284" w:type="dxa"/>
            <w:shd w:val="clear" w:color="auto" w:fill="auto"/>
          </w:tcPr>
          <w:p w14:paraId="0540D764" w14:textId="77777777" w:rsidR="009A41E6" w:rsidRPr="00AD72AA" w:rsidRDefault="009A41E6" w:rsidP="009A41E6">
            <w:pPr>
              <w:pStyle w:val="NoSpacing"/>
              <w:spacing w:line="276" w:lineRule="auto"/>
              <w:rPr>
                <w:rFonts w:ascii="Arial" w:hAnsi="Arial" w:cs="Arial"/>
                <w:color w:val="A6A6A6" w:themeColor="background1" w:themeShade="A6"/>
                <w:sz w:val="20"/>
                <w:szCs w:val="20"/>
              </w:rPr>
            </w:pPr>
          </w:p>
        </w:tc>
        <w:tc>
          <w:tcPr>
            <w:tcW w:w="2410" w:type="dxa"/>
            <w:shd w:val="clear" w:color="auto" w:fill="auto"/>
          </w:tcPr>
          <w:p w14:paraId="2393D692" w14:textId="77777777" w:rsidR="009A41E6" w:rsidRPr="000A6F1B" w:rsidRDefault="009A41E6" w:rsidP="009A41E6">
            <w:pPr>
              <w:pStyle w:val="NoSpacing"/>
              <w:spacing w:line="345" w:lineRule="auto"/>
              <w:ind w:right="288"/>
              <w:rPr>
                <w:rFonts w:ascii="Arial" w:hAnsi="Arial" w:cs="Arial"/>
                <w:color w:val="7F7F7F" w:themeColor="text1" w:themeTint="80"/>
                <w:sz w:val="16"/>
                <w:szCs w:val="20"/>
              </w:rPr>
            </w:pPr>
          </w:p>
        </w:tc>
      </w:tr>
      <w:tr w:rsidR="009A41E6" w:rsidRPr="00AD72AA" w14:paraId="4161AF05" w14:textId="77777777" w:rsidTr="00801A91">
        <w:tc>
          <w:tcPr>
            <w:tcW w:w="6663" w:type="dxa"/>
            <w:gridSpan w:val="2"/>
          </w:tcPr>
          <w:p w14:paraId="5879CF73" w14:textId="77777777" w:rsidR="009A41E6" w:rsidRDefault="009A41E6" w:rsidP="009A41E6">
            <w:pPr>
              <w:pStyle w:val="NoSpacing"/>
              <w:numPr>
                <w:ilvl w:val="0"/>
                <w:numId w:val="39"/>
              </w:numPr>
              <w:spacing w:line="276" w:lineRule="auto"/>
              <w:rPr>
                <w:rFonts w:ascii="Arial" w:hAnsi="Arial" w:cs="Arial"/>
                <w:sz w:val="20"/>
                <w:szCs w:val="20"/>
              </w:rPr>
            </w:pPr>
            <w:r>
              <w:rPr>
                <w:rFonts w:ascii="Arial" w:hAnsi="Arial" w:cs="Arial"/>
                <w:sz w:val="20"/>
                <w:szCs w:val="20"/>
              </w:rPr>
              <w:t>The Authorized User may be subject to additional terms of use for the use of Community Data Program data as established by the User's Organization.</w:t>
            </w:r>
          </w:p>
        </w:tc>
        <w:tc>
          <w:tcPr>
            <w:tcW w:w="283" w:type="dxa"/>
          </w:tcPr>
          <w:p w14:paraId="5418519B" w14:textId="77777777" w:rsidR="009A41E6" w:rsidRPr="00AD72AA" w:rsidRDefault="009A41E6" w:rsidP="009A41E6">
            <w:pPr>
              <w:pStyle w:val="NoSpacing"/>
              <w:spacing w:line="276" w:lineRule="auto"/>
              <w:rPr>
                <w:rFonts w:ascii="Arial" w:hAnsi="Arial" w:cs="Arial"/>
                <w:color w:val="A6A6A6" w:themeColor="background1" w:themeShade="A6"/>
                <w:sz w:val="20"/>
                <w:szCs w:val="20"/>
              </w:rPr>
            </w:pPr>
          </w:p>
        </w:tc>
        <w:tc>
          <w:tcPr>
            <w:tcW w:w="284" w:type="dxa"/>
            <w:shd w:val="clear" w:color="auto" w:fill="auto"/>
          </w:tcPr>
          <w:p w14:paraId="43FF978D" w14:textId="77777777" w:rsidR="009A41E6" w:rsidRPr="00AD72AA" w:rsidRDefault="009A41E6" w:rsidP="009A41E6">
            <w:pPr>
              <w:pStyle w:val="NoSpacing"/>
              <w:spacing w:line="276" w:lineRule="auto"/>
              <w:rPr>
                <w:rFonts w:ascii="Arial" w:hAnsi="Arial" w:cs="Arial"/>
                <w:color w:val="A6A6A6" w:themeColor="background1" w:themeShade="A6"/>
                <w:sz w:val="20"/>
                <w:szCs w:val="20"/>
              </w:rPr>
            </w:pPr>
          </w:p>
        </w:tc>
        <w:tc>
          <w:tcPr>
            <w:tcW w:w="2410" w:type="dxa"/>
            <w:shd w:val="clear" w:color="auto" w:fill="auto"/>
          </w:tcPr>
          <w:p w14:paraId="3F65D9CF" w14:textId="77777777" w:rsidR="009A41E6" w:rsidRPr="000A6F1B" w:rsidRDefault="009A41E6" w:rsidP="009A41E6">
            <w:pPr>
              <w:pStyle w:val="NoSpacing"/>
              <w:spacing w:line="345" w:lineRule="auto"/>
              <w:ind w:right="288"/>
              <w:rPr>
                <w:rFonts w:ascii="Arial" w:hAnsi="Arial" w:cs="Arial"/>
                <w:color w:val="7F7F7F" w:themeColor="text1" w:themeTint="80"/>
                <w:sz w:val="16"/>
                <w:szCs w:val="20"/>
              </w:rPr>
            </w:pPr>
            <w:r>
              <w:rPr>
                <w:rFonts w:ascii="Arial" w:hAnsi="Arial" w:cs="Arial"/>
                <w:color w:val="7F7F7F" w:themeColor="text1" w:themeTint="80"/>
                <w:sz w:val="16"/>
                <w:szCs w:val="20"/>
              </w:rPr>
              <w:t>Your organization may have additional rules related to data use</w:t>
            </w:r>
          </w:p>
        </w:tc>
      </w:tr>
      <w:tr w:rsidR="009A41E6" w:rsidRPr="00AD72AA" w14:paraId="1B12577B" w14:textId="77777777" w:rsidTr="00801A91">
        <w:tc>
          <w:tcPr>
            <w:tcW w:w="6663" w:type="dxa"/>
            <w:gridSpan w:val="2"/>
          </w:tcPr>
          <w:p w14:paraId="5B841DF8" w14:textId="77777777" w:rsidR="009A41E6" w:rsidRPr="00952296" w:rsidRDefault="009A41E6" w:rsidP="009A41E6">
            <w:pPr>
              <w:pStyle w:val="NoSpacing"/>
              <w:spacing w:line="276" w:lineRule="auto"/>
              <w:rPr>
                <w:rFonts w:ascii="Arial" w:hAnsi="Arial" w:cs="Arial"/>
                <w:sz w:val="20"/>
                <w:szCs w:val="20"/>
              </w:rPr>
            </w:pPr>
          </w:p>
        </w:tc>
        <w:tc>
          <w:tcPr>
            <w:tcW w:w="283" w:type="dxa"/>
          </w:tcPr>
          <w:p w14:paraId="767E940C" w14:textId="77777777" w:rsidR="009A41E6" w:rsidRPr="00AD72AA" w:rsidRDefault="009A41E6" w:rsidP="009A41E6">
            <w:pPr>
              <w:pStyle w:val="NoSpacing"/>
              <w:spacing w:line="276" w:lineRule="auto"/>
              <w:rPr>
                <w:rFonts w:ascii="Arial" w:hAnsi="Arial" w:cs="Arial"/>
                <w:color w:val="A6A6A6" w:themeColor="background1" w:themeShade="A6"/>
                <w:sz w:val="20"/>
                <w:szCs w:val="20"/>
              </w:rPr>
            </w:pPr>
          </w:p>
        </w:tc>
        <w:tc>
          <w:tcPr>
            <w:tcW w:w="284" w:type="dxa"/>
            <w:shd w:val="clear" w:color="auto" w:fill="auto"/>
          </w:tcPr>
          <w:p w14:paraId="71029235" w14:textId="77777777" w:rsidR="009A41E6" w:rsidRPr="00AD72AA" w:rsidRDefault="009A41E6" w:rsidP="009A41E6">
            <w:pPr>
              <w:pStyle w:val="NoSpacing"/>
              <w:spacing w:line="276" w:lineRule="auto"/>
              <w:rPr>
                <w:rFonts w:ascii="Arial" w:hAnsi="Arial" w:cs="Arial"/>
                <w:color w:val="A6A6A6" w:themeColor="background1" w:themeShade="A6"/>
                <w:sz w:val="20"/>
                <w:szCs w:val="20"/>
              </w:rPr>
            </w:pPr>
          </w:p>
        </w:tc>
        <w:tc>
          <w:tcPr>
            <w:tcW w:w="2410" w:type="dxa"/>
            <w:shd w:val="clear" w:color="auto" w:fill="auto"/>
          </w:tcPr>
          <w:p w14:paraId="0AAFF338" w14:textId="77777777" w:rsidR="009A41E6" w:rsidRPr="000A6F1B" w:rsidRDefault="009A41E6" w:rsidP="009A41E6">
            <w:pPr>
              <w:pStyle w:val="NoSpacing"/>
              <w:spacing w:line="345" w:lineRule="auto"/>
              <w:ind w:right="288"/>
              <w:rPr>
                <w:rFonts w:ascii="Arial" w:hAnsi="Arial" w:cs="Arial"/>
                <w:color w:val="7F7F7F" w:themeColor="text1" w:themeTint="80"/>
                <w:sz w:val="16"/>
                <w:szCs w:val="20"/>
              </w:rPr>
            </w:pPr>
          </w:p>
        </w:tc>
      </w:tr>
      <w:tr w:rsidR="009A41E6" w:rsidRPr="00AD72AA" w14:paraId="789658A9" w14:textId="77777777" w:rsidTr="00801A91">
        <w:tc>
          <w:tcPr>
            <w:tcW w:w="6663" w:type="dxa"/>
            <w:gridSpan w:val="2"/>
          </w:tcPr>
          <w:p w14:paraId="29B2BCA3" w14:textId="77777777" w:rsidR="009A41E6" w:rsidRPr="00483EB5" w:rsidRDefault="009A41E6" w:rsidP="00483EB5">
            <w:pPr>
              <w:pStyle w:val="NoSpacing"/>
              <w:numPr>
                <w:ilvl w:val="0"/>
                <w:numId w:val="39"/>
              </w:numPr>
              <w:spacing w:line="276" w:lineRule="auto"/>
              <w:rPr>
                <w:rFonts w:ascii="Arial" w:hAnsi="Arial" w:cs="Arial"/>
                <w:sz w:val="20"/>
                <w:szCs w:val="20"/>
              </w:rPr>
            </w:pPr>
            <w:r w:rsidRPr="00952296">
              <w:rPr>
                <w:rFonts w:ascii="Arial" w:hAnsi="Arial" w:cs="Arial"/>
                <w:sz w:val="20"/>
                <w:szCs w:val="20"/>
              </w:rPr>
              <w:t xml:space="preserve">Any violation of this license renders it void and of no effect. This agreement will terminate automatically </w:t>
            </w:r>
            <w:r>
              <w:rPr>
                <w:rFonts w:ascii="Arial" w:hAnsi="Arial" w:cs="Arial"/>
                <w:sz w:val="20"/>
                <w:szCs w:val="20"/>
              </w:rPr>
              <w:t xml:space="preserve">and </w:t>
            </w:r>
            <w:r w:rsidRPr="00952296">
              <w:rPr>
                <w:rFonts w:ascii="Arial" w:hAnsi="Arial" w:cs="Arial"/>
                <w:sz w:val="20"/>
                <w:szCs w:val="20"/>
              </w:rPr>
              <w:t xml:space="preserve">without notice if the </w:t>
            </w:r>
            <w:r>
              <w:rPr>
                <w:rFonts w:ascii="Arial" w:hAnsi="Arial" w:cs="Arial"/>
                <w:sz w:val="20"/>
                <w:szCs w:val="20"/>
              </w:rPr>
              <w:t>Authorized User</w:t>
            </w:r>
            <w:r w:rsidRPr="00952296">
              <w:rPr>
                <w:rFonts w:ascii="Arial" w:hAnsi="Arial" w:cs="Arial"/>
                <w:sz w:val="20"/>
                <w:szCs w:val="20"/>
              </w:rPr>
              <w:t xml:space="preserve"> fails to comply with any term </w:t>
            </w:r>
            <w:r>
              <w:rPr>
                <w:rFonts w:ascii="Arial" w:hAnsi="Arial" w:cs="Arial"/>
                <w:sz w:val="20"/>
                <w:szCs w:val="20"/>
              </w:rPr>
              <w:t>listed in</w:t>
            </w:r>
            <w:r w:rsidRPr="00952296">
              <w:rPr>
                <w:rFonts w:ascii="Arial" w:hAnsi="Arial" w:cs="Arial"/>
                <w:sz w:val="20"/>
                <w:szCs w:val="20"/>
              </w:rPr>
              <w:t xml:space="preserve"> this agreement. </w:t>
            </w:r>
          </w:p>
        </w:tc>
        <w:tc>
          <w:tcPr>
            <w:tcW w:w="283" w:type="dxa"/>
          </w:tcPr>
          <w:p w14:paraId="48FB8079" w14:textId="77777777" w:rsidR="009A41E6" w:rsidRPr="00AD72AA" w:rsidRDefault="009A41E6" w:rsidP="009A41E6">
            <w:pPr>
              <w:pStyle w:val="NoSpacing"/>
              <w:spacing w:line="276" w:lineRule="auto"/>
              <w:rPr>
                <w:rFonts w:ascii="Arial" w:hAnsi="Arial" w:cs="Arial"/>
                <w:color w:val="A6A6A6" w:themeColor="background1" w:themeShade="A6"/>
                <w:sz w:val="20"/>
                <w:szCs w:val="20"/>
              </w:rPr>
            </w:pPr>
          </w:p>
        </w:tc>
        <w:tc>
          <w:tcPr>
            <w:tcW w:w="284" w:type="dxa"/>
            <w:shd w:val="clear" w:color="auto" w:fill="auto"/>
          </w:tcPr>
          <w:p w14:paraId="737C71D4" w14:textId="77777777" w:rsidR="009A41E6" w:rsidRPr="00AD72AA" w:rsidRDefault="009A41E6" w:rsidP="009A41E6">
            <w:pPr>
              <w:pStyle w:val="NoSpacing"/>
              <w:spacing w:line="276" w:lineRule="auto"/>
              <w:rPr>
                <w:rFonts w:ascii="Arial" w:hAnsi="Arial" w:cs="Arial"/>
                <w:color w:val="A6A6A6" w:themeColor="background1" w:themeShade="A6"/>
                <w:sz w:val="20"/>
                <w:szCs w:val="20"/>
              </w:rPr>
            </w:pPr>
          </w:p>
        </w:tc>
        <w:tc>
          <w:tcPr>
            <w:tcW w:w="2410" w:type="dxa"/>
            <w:shd w:val="clear" w:color="auto" w:fill="auto"/>
          </w:tcPr>
          <w:p w14:paraId="0827C3FC" w14:textId="77777777" w:rsidR="009A41E6" w:rsidRPr="000A6F1B" w:rsidRDefault="009A41E6" w:rsidP="009A41E6">
            <w:pPr>
              <w:pStyle w:val="NoSpacing"/>
              <w:spacing w:line="345" w:lineRule="auto"/>
              <w:ind w:right="288"/>
              <w:rPr>
                <w:rFonts w:ascii="Arial" w:hAnsi="Arial" w:cs="Arial"/>
                <w:color w:val="7F7F7F" w:themeColor="text1" w:themeTint="80"/>
                <w:sz w:val="16"/>
                <w:szCs w:val="20"/>
              </w:rPr>
            </w:pPr>
            <w:r>
              <w:rPr>
                <w:rFonts w:ascii="Arial" w:hAnsi="Arial" w:cs="Arial"/>
                <w:color w:val="7F7F7F" w:themeColor="text1" w:themeTint="80"/>
                <w:sz w:val="16"/>
                <w:szCs w:val="20"/>
              </w:rPr>
              <w:t xml:space="preserve">By </w:t>
            </w:r>
            <w:r w:rsidRPr="000A6F1B">
              <w:rPr>
                <w:rFonts w:ascii="Arial" w:hAnsi="Arial" w:cs="Arial"/>
                <w:color w:val="7F7F7F" w:themeColor="text1" w:themeTint="80"/>
                <w:sz w:val="16"/>
                <w:szCs w:val="20"/>
              </w:rPr>
              <w:t>break</w:t>
            </w:r>
            <w:r>
              <w:rPr>
                <w:rFonts w:ascii="Arial" w:hAnsi="Arial" w:cs="Arial"/>
                <w:color w:val="7F7F7F" w:themeColor="text1" w:themeTint="80"/>
                <w:sz w:val="16"/>
                <w:szCs w:val="20"/>
              </w:rPr>
              <w:t>ing</w:t>
            </w:r>
            <w:r w:rsidRPr="000A6F1B">
              <w:rPr>
                <w:rFonts w:ascii="Arial" w:hAnsi="Arial" w:cs="Arial"/>
                <w:color w:val="7F7F7F" w:themeColor="text1" w:themeTint="80"/>
                <w:sz w:val="16"/>
                <w:szCs w:val="20"/>
              </w:rPr>
              <w:t xml:space="preserve"> the rules, you will lose your </w:t>
            </w:r>
            <w:r>
              <w:rPr>
                <w:rFonts w:ascii="Arial" w:hAnsi="Arial" w:cs="Arial"/>
                <w:color w:val="7F7F7F" w:themeColor="text1" w:themeTint="80"/>
                <w:sz w:val="16"/>
                <w:szCs w:val="20"/>
              </w:rPr>
              <w:t>login privileges</w:t>
            </w:r>
          </w:p>
        </w:tc>
      </w:tr>
      <w:tr w:rsidR="00483EB5" w:rsidRPr="00AD72AA" w14:paraId="18A17505" w14:textId="77777777" w:rsidTr="00801A91">
        <w:tc>
          <w:tcPr>
            <w:tcW w:w="6663" w:type="dxa"/>
            <w:gridSpan w:val="2"/>
          </w:tcPr>
          <w:p w14:paraId="3AD43B7D" w14:textId="77777777" w:rsidR="00483EB5" w:rsidRPr="00952296" w:rsidRDefault="00483EB5" w:rsidP="00483EB5">
            <w:pPr>
              <w:pStyle w:val="NoSpacing"/>
              <w:spacing w:line="276" w:lineRule="auto"/>
              <w:rPr>
                <w:rFonts w:ascii="Arial" w:hAnsi="Arial" w:cs="Arial"/>
                <w:sz w:val="20"/>
                <w:szCs w:val="20"/>
              </w:rPr>
            </w:pPr>
          </w:p>
        </w:tc>
        <w:tc>
          <w:tcPr>
            <w:tcW w:w="283" w:type="dxa"/>
          </w:tcPr>
          <w:p w14:paraId="7AFAFA0E" w14:textId="77777777" w:rsidR="00483EB5" w:rsidRPr="00AD72AA" w:rsidRDefault="00483EB5" w:rsidP="009A41E6">
            <w:pPr>
              <w:pStyle w:val="NoSpacing"/>
              <w:spacing w:line="276" w:lineRule="auto"/>
              <w:rPr>
                <w:rFonts w:ascii="Arial" w:hAnsi="Arial" w:cs="Arial"/>
                <w:color w:val="A6A6A6" w:themeColor="background1" w:themeShade="A6"/>
                <w:sz w:val="20"/>
                <w:szCs w:val="20"/>
              </w:rPr>
            </w:pPr>
          </w:p>
        </w:tc>
        <w:tc>
          <w:tcPr>
            <w:tcW w:w="284" w:type="dxa"/>
            <w:shd w:val="clear" w:color="auto" w:fill="auto"/>
          </w:tcPr>
          <w:p w14:paraId="0957EE84" w14:textId="77777777" w:rsidR="00483EB5" w:rsidRPr="00AD72AA" w:rsidRDefault="00483EB5" w:rsidP="009A41E6">
            <w:pPr>
              <w:pStyle w:val="NoSpacing"/>
              <w:spacing w:line="276" w:lineRule="auto"/>
              <w:rPr>
                <w:rFonts w:ascii="Arial" w:hAnsi="Arial" w:cs="Arial"/>
                <w:color w:val="A6A6A6" w:themeColor="background1" w:themeShade="A6"/>
                <w:sz w:val="20"/>
                <w:szCs w:val="20"/>
              </w:rPr>
            </w:pPr>
          </w:p>
        </w:tc>
        <w:tc>
          <w:tcPr>
            <w:tcW w:w="2410" w:type="dxa"/>
            <w:shd w:val="clear" w:color="auto" w:fill="auto"/>
          </w:tcPr>
          <w:p w14:paraId="0D65E226" w14:textId="77777777" w:rsidR="00483EB5" w:rsidRPr="000A6F1B" w:rsidRDefault="00483EB5" w:rsidP="009A41E6">
            <w:pPr>
              <w:pStyle w:val="NoSpacing"/>
              <w:spacing w:line="345" w:lineRule="auto"/>
              <w:ind w:right="288"/>
              <w:rPr>
                <w:rFonts w:ascii="Arial" w:hAnsi="Arial" w:cs="Arial"/>
                <w:color w:val="7F7F7F" w:themeColor="text1" w:themeTint="80"/>
                <w:sz w:val="16"/>
                <w:szCs w:val="20"/>
              </w:rPr>
            </w:pPr>
          </w:p>
        </w:tc>
      </w:tr>
      <w:tr w:rsidR="00483EB5" w:rsidRPr="00AD72AA" w14:paraId="508DDC7B" w14:textId="77777777" w:rsidTr="00801A91">
        <w:tc>
          <w:tcPr>
            <w:tcW w:w="6663" w:type="dxa"/>
            <w:gridSpan w:val="2"/>
          </w:tcPr>
          <w:p w14:paraId="0512F08D" w14:textId="77777777" w:rsidR="00483EB5" w:rsidRPr="00952296" w:rsidRDefault="00483EB5" w:rsidP="00483EB5">
            <w:pPr>
              <w:pStyle w:val="NoSpacing"/>
              <w:numPr>
                <w:ilvl w:val="0"/>
                <w:numId w:val="39"/>
              </w:numPr>
              <w:spacing w:line="276" w:lineRule="auto"/>
              <w:rPr>
                <w:rFonts w:ascii="Arial" w:hAnsi="Arial" w:cs="Arial"/>
                <w:sz w:val="20"/>
                <w:szCs w:val="20"/>
              </w:rPr>
            </w:pPr>
            <w:r w:rsidRPr="00952296">
              <w:rPr>
                <w:rFonts w:ascii="Arial" w:hAnsi="Arial" w:cs="Arial"/>
                <w:sz w:val="20"/>
                <w:szCs w:val="20"/>
              </w:rPr>
              <w:t xml:space="preserve">In the event of termination, the </w:t>
            </w:r>
            <w:r>
              <w:rPr>
                <w:rFonts w:ascii="Arial" w:hAnsi="Arial" w:cs="Arial"/>
                <w:sz w:val="20"/>
                <w:szCs w:val="20"/>
              </w:rPr>
              <w:t>Authorized User</w:t>
            </w:r>
            <w:r w:rsidRPr="00952296">
              <w:rPr>
                <w:rFonts w:ascii="Arial" w:hAnsi="Arial" w:cs="Arial"/>
                <w:sz w:val="20"/>
                <w:szCs w:val="20"/>
              </w:rPr>
              <w:t xml:space="preserve"> must immediately return the data products to CCSD or destroy </w:t>
            </w:r>
            <w:r>
              <w:rPr>
                <w:rFonts w:ascii="Arial" w:hAnsi="Arial" w:cs="Arial"/>
                <w:sz w:val="20"/>
                <w:szCs w:val="20"/>
              </w:rPr>
              <w:t>them</w:t>
            </w:r>
            <w:r w:rsidRPr="00952296">
              <w:rPr>
                <w:rFonts w:ascii="Arial" w:hAnsi="Arial" w:cs="Arial"/>
                <w:sz w:val="20"/>
                <w:szCs w:val="20"/>
              </w:rPr>
              <w:t xml:space="preserve"> and certify this destruction in writing to CCSD.</w:t>
            </w:r>
          </w:p>
        </w:tc>
        <w:tc>
          <w:tcPr>
            <w:tcW w:w="283" w:type="dxa"/>
          </w:tcPr>
          <w:p w14:paraId="42A2F962" w14:textId="77777777" w:rsidR="00483EB5" w:rsidRPr="00AD72AA" w:rsidRDefault="00483EB5" w:rsidP="009A41E6">
            <w:pPr>
              <w:pStyle w:val="NoSpacing"/>
              <w:spacing w:line="276" w:lineRule="auto"/>
              <w:rPr>
                <w:rFonts w:ascii="Arial" w:hAnsi="Arial" w:cs="Arial"/>
                <w:color w:val="A6A6A6" w:themeColor="background1" w:themeShade="A6"/>
                <w:sz w:val="20"/>
                <w:szCs w:val="20"/>
              </w:rPr>
            </w:pPr>
          </w:p>
        </w:tc>
        <w:tc>
          <w:tcPr>
            <w:tcW w:w="284" w:type="dxa"/>
            <w:shd w:val="clear" w:color="auto" w:fill="auto"/>
          </w:tcPr>
          <w:p w14:paraId="01460C3B" w14:textId="77777777" w:rsidR="00483EB5" w:rsidRPr="00AD72AA" w:rsidRDefault="00483EB5" w:rsidP="009A41E6">
            <w:pPr>
              <w:pStyle w:val="NoSpacing"/>
              <w:spacing w:line="276" w:lineRule="auto"/>
              <w:rPr>
                <w:rFonts w:ascii="Arial" w:hAnsi="Arial" w:cs="Arial"/>
                <w:color w:val="A6A6A6" w:themeColor="background1" w:themeShade="A6"/>
                <w:sz w:val="20"/>
                <w:szCs w:val="20"/>
              </w:rPr>
            </w:pPr>
          </w:p>
        </w:tc>
        <w:tc>
          <w:tcPr>
            <w:tcW w:w="2410" w:type="dxa"/>
            <w:shd w:val="clear" w:color="auto" w:fill="auto"/>
          </w:tcPr>
          <w:p w14:paraId="774FEEEC" w14:textId="77777777" w:rsidR="00483EB5" w:rsidRPr="000A6F1B" w:rsidRDefault="00483EB5" w:rsidP="00483EB5">
            <w:pPr>
              <w:pStyle w:val="NoSpacing"/>
              <w:spacing w:line="345" w:lineRule="auto"/>
              <w:ind w:right="288"/>
              <w:rPr>
                <w:rFonts w:ascii="Arial" w:hAnsi="Arial" w:cs="Arial"/>
                <w:color w:val="7F7F7F" w:themeColor="text1" w:themeTint="80"/>
                <w:sz w:val="16"/>
                <w:szCs w:val="20"/>
              </w:rPr>
            </w:pPr>
            <w:r>
              <w:rPr>
                <w:rFonts w:ascii="Arial" w:hAnsi="Arial" w:cs="Arial"/>
                <w:color w:val="7F7F7F" w:themeColor="text1" w:themeTint="80"/>
                <w:sz w:val="16"/>
                <w:szCs w:val="20"/>
              </w:rPr>
              <w:t>When your access to the program ends, all data you’ve acquired must be returned or destroyed</w:t>
            </w:r>
          </w:p>
        </w:tc>
      </w:tr>
      <w:tr w:rsidR="009A41E6" w:rsidRPr="00AD72AA" w14:paraId="32E66F81" w14:textId="77777777" w:rsidTr="00801A91">
        <w:tc>
          <w:tcPr>
            <w:tcW w:w="6663" w:type="dxa"/>
            <w:gridSpan w:val="2"/>
          </w:tcPr>
          <w:p w14:paraId="6D502CBA" w14:textId="77777777" w:rsidR="009A41E6" w:rsidRPr="00952296" w:rsidRDefault="009A41E6" w:rsidP="009A41E6">
            <w:pPr>
              <w:pStyle w:val="NoSpacing"/>
              <w:spacing w:line="276" w:lineRule="auto"/>
              <w:rPr>
                <w:rFonts w:ascii="Arial" w:hAnsi="Arial" w:cs="Arial"/>
                <w:sz w:val="20"/>
                <w:szCs w:val="20"/>
              </w:rPr>
            </w:pPr>
          </w:p>
        </w:tc>
        <w:tc>
          <w:tcPr>
            <w:tcW w:w="283" w:type="dxa"/>
          </w:tcPr>
          <w:p w14:paraId="37D0D7CD" w14:textId="77777777" w:rsidR="009A41E6" w:rsidRPr="00AD72AA" w:rsidRDefault="009A41E6" w:rsidP="009A41E6">
            <w:pPr>
              <w:pStyle w:val="NoSpacing"/>
              <w:spacing w:line="276" w:lineRule="auto"/>
              <w:rPr>
                <w:rFonts w:ascii="Arial" w:hAnsi="Arial" w:cs="Arial"/>
                <w:color w:val="A6A6A6" w:themeColor="background1" w:themeShade="A6"/>
                <w:sz w:val="20"/>
                <w:szCs w:val="20"/>
              </w:rPr>
            </w:pPr>
          </w:p>
        </w:tc>
        <w:tc>
          <w:tcPr>
            <w:tcW w:w="284" w:type="dxa"/>
            <w:shd w:val="clear" w:color="auto" w:fill="auto"/>
          </w:tcPr>
          <w:p w14:paraId="61F3B39B" w14:textId="77777777" w:rsidR="009A41E6" w:rsidRPr="00AD72AA" w:rsidRDefault="009A41E6" w:rsidP="009A41E6">
            <w:pPr>
              <w:pStyle w:val="NoSpacing"/>
              <w:spacing w:line="276" w:lineRule="auto"/>
              <w:rPr>
                <w:rFonts w:ascii="Arial" w:hAnsi="Arial" w:cs="Arial"/>
                <w:color w:val="A6A6A6" w:themeColor="background1" w:themeShade="A6"/>
                <w:sz w:val="20"/>
                <w:szCs w:val="20"/>
              </w:rPr>
            </w:pPr>
          </w:p>
        </w:tc>
        <w:tc>
          <w:tcPr>
            <w:tcW w:w="2410" w:type="dxa"/>
            <w:shd w:val="clear" w:color="auto" w:fill="auto"/>
          </w:tcPr>
          <w:p w14:paraId="5D3E1CDF" w14:textId="77777777" w:rsidR="009A41E6" w:rsidRPr="000A6F1B" w:rsidRDefault="009A41E6" w:rsidP="009A41E6">
            <w:pPr>
              <w:pStyle w:val="NoSpacing"/>
              <w:spacing w:line="345" w:lineRule="auto"/>
              <w:ind w:right="288"/>
              <w:rPr>
                <w:rFonts w:ascii="Arial" w:hAnsi="Arial" w:cs="Arial"/>
                <w:color w:val="7F7F7F" w:themeColor="text1" w:themeTint="80"/>
                <w:sz w:val="16"/>
                <w:szCs w:val="20"/>
              </w:rPr>
            </w:pPr>
          </w:p>
        </w:tc>
      </w:tr>
      <w:tr w:rsidR="009A41E6" w:rsidRPr="00AD72AA" w14:paraId="2E8DD283" w14:textId="77777777" w:rsidTr="00801A91">
        <w:tc>
          <w:tcPr>
            <w:tcW w:w="6663" w:type="dxa"/>
            <w:gridSpan w:val="2"/>
          </w:tcPr>
          <w:p w14:paraId="4D506F32" w14:textId="726E62D2" w:rsidR="009A41E6" w:rsidRPr="006E75A5" w:rsidRDefault="009A41E6" w:rsidP="009A41E6">
            <w:pPr>
              <w:pStyle w:val="NoSpacing"/>
              <w:numPr>
                <w:ilvl w:val="0"/>
                <w:numId w:val="39"/>
              </w:numPr>
              <w:spacing w:line="276" w:lineRule="auto"/>
              <w:rPr>
                <w:rFonts w:ascii="Arial" w:hAnsi="Arial" w:cs="Arial"/>
                <w:sz w:val="20"/>
                <w:szCs w:val="20"/>
              </w:rPr>
            </w:pPr>
            <w:r w:rsidRPr="006E75A5">
              <w:rPr>
                <w:rStyle w:val="CDPBoldTextChar"/>
                <w:rFonts w:ascii="Arial" w:hAnsi="Arial"/>
              </w:rPr>
              <w:t xml:space="preserve">It </w:t>
            </w:r>
            <w:r w:rsidRPr="006E75A5">
              <w:rPr>
                <w:rFonts w:ascii="Arial" w:hAnsi="Arial" w:cs="Arial"/>
                <w:sz w:val="20"/>
                <w:szCs w:val="20"/>
              </w:rPr>
              <w:t xml:space="preserve">is the </w:t>
            </w:r>
            <w:r w:rsidR="00C0182F">
              <w:rPr>
                <w:rFonts w:ascii="Arial" w:hAnsi="Arial" w:cs="Arial"/>
                <w:sz w:val="20"/>
                <w:szCs w:val="20"/>
              </w:rPr>
              <w:t>Authorized</w:t>
            </w:r>
            <w:r w:rsidR="00C0182F" w:rsidRPr="006E75A5">
              <w:rPr>
                <w:rFonts w:ascii="Arial" w:hAnsi="Arial" w:cs="Arial"/>
                <w:sz w:val="20"/>
                <w:szCs w:val="20"/>
              </w:rPr>
              <w:t xml:space="preserve"> </w:t>
            </w:r>
            <w:r w:rsidRPr="006E75A5">
              <w:rPr>
                <w:rFonts w:ascii="Arial" w:hAnsi="Arial" w:cs="Arial"/>
                <w:sz w:val="20"/>
                <w:szCs w:val="20"/>
              </w:rPr>
              <w:t>User's responsibility to ensure that his or her use of data listed in Schedule B complies with these terms and to seek permission from CCSD for any uses not permitted or not specified in this agreement.</w:t>
            </w:r>
          </w:p>
        </w:tc>
        <w:tc>
          <w:tcPr>
            <w:tcW w:w="283" w:type="dxa"/>
          </w:tcPr>
          <w:p w14:paraId="21C6A802" w14:textId="77777777" w:rsidR="009A41E6" w:rsidRPr="00AD72AA" w:rsidRDefault="009A41E6" w:rsidP="009A41E6">
            <w:pPr>
              <w:pStyle w:val="NoSpacing"/>
              <w:spacing w:line="276" w:lineRule="auto"/>
              <w:rPr>
                <w:rFonts w:ascii="Arial" w:hAnsi="Arial" w:cs="Arial"/>
                <w:color w:val="A6A6A6" w:themeColor="background1" w:themeShade="A6"/>
                <w:sz w:val="20"/>
                <w:szCs w:val="20"/>
              </w:rPr>
            </w:pPr>
          </w:p>
        </w:tc>
        <w:tc>
          <w:tcPr>
            <w:tcW w:w="284" w:type="dxa"/>
            <w:shd w:val="clear" w:color="auto" w:fill="auto"/>
          </w:tcPr>
          <w:p w14:paraId="5D281C35" w14:textId="77777777" w:rsidR="009A41E6" w:rsidRPr="00AD72AA" w:rsidRDefault="009A41E6" w:rsidP="009A41E6">
            <w:pPr>
              <w:pStyle w:val="NoSpacing"/>
              <w:spacing w:line="276" w:lineRule="auto"/>
              <w:rPr>
                <w:rFonts w:ascii="Arial" w:hAnsi="Arial" w:cs="Arial"/>
                <w:color w:val="A6A6A6" w:themeColor="background1" w:themeShade="A6"/>
                <w:sz w:val="20"/>
                <w:szCs w:val="20"/>
              </w:rPr>
            </w:pPr>
          </w:p>
        </w:tc>
        <w:tc>
          <w:tcPr>
            <w:tcW w:w="2410" w:type="dxa"/>
            <w:shd w:val="clear" w:color="auto" w:fill="auto"/>
          </w:tcPr>
          <w:p w14:paraId="66CF0208" w14:textId="77777777" w:rsidR="009A41E6" w:rsidRPr="000A6F1B" w:rsidRDefault="009A41E6" w:rsidP="009A41E6">
            <w:pPr>
              <w:pStyle w:val="NoSpacing"/>
              <w:spacing w:line="345" w:lineRule="auto"/>
              <w:ind w:right="288"/>
              <w:rPr>
                <w:rFonts w:ascii="Arial" w:hAnsi="Arial" w:cs="Arial"/>
                <w:color w:val="7F7F7F" w:themeColor="text1" w:themeTint="80"/>
                <w:sz w:val="16"/>
                <w:szCs w:val="20"/>
              </w:rPr>
            </w:pPr>
            <w:r>
              <w:rPr>
                <w:rFonts w:ascii="Arial" w:hAnsi="Arial" w:cs="Arial"/>
                <w:color w:val="7F7F7F" w:themeColor="text1" w:themeTint="80"/>
                <w:sz w:val="16"/>
                <w:szCs w:val="20"/>
              </w:rPr>
              <w:t>If you're unsure about using or sharing data in any way, ask us first!</w:t>
            </w:r>
          </w:p>
        </w:tc>
      </w:tr>
      <w:tr w:rsidR="009A41E6" w:rsidRPr="00AD72AA" w14:paraId="101A4025" w14:textId="77777777" w:rsidTr="00801A91">
        <w:tc>
          <w:tcPr>
            <w:tcW w:w="6663" w:type="dxa"/>
            <w:gridSpan w:val="2"/>
          </w:tcPr>
          <w:p w14:paraId="11D1AAC2" w14:textId="77777777" w:rsidR="009A41E6" w:rsidRPr="00952296" w:rsidRDefault="009A41E6" w:rsidP="009A41E6">
            <w:pPr>
              <w:pStyle w:val="NoSpacing"/>
              <w:spacing w:line="276" w:lineRule="auto"/>
              <w:rPr>
                <w:rFonts w:ascii="Arial" w:hAnsi="Arial" w:cs="Arial"/>
                <w:sz w:val="20"/>
                <w:szCs w:val="20"/>
              </w:rPr>
            </w:pPr>
          </w:p>
        </w:tc>
        <w:tc>
          <w:tcPr>
            <w:tcW w:w="283" w:type="dxa"/>
          </w:tcPr>
          <w:p w14:paraId="33908CAD" w14:textId="77777777" w:rsidR="009A41E6" w:rsidRPr="00AD72AA" w:rsidRDefault="009A41E6" w:rsidP="009A41E6">
            <w:pPr>
              <w:pStyle w:val="NoSpacing"/>
              <w:spacing w:line="276" w:lineRule="auto"/>
              <w:rPr>
                <w:rFonts w:ascii="Arial" w:hAnsi="Arial" w:cs="Arial"/>
                <w:color w:val="A6A6A6" w:themeColor="background1" w:themeShade="A6"/>
                <w:sz w:val="20"/>
                <w:szCs w:val="20"/>
              </w:rPr>
            </w:pPr>
          </w:p>
        </w:tc>
        <w:tc>
          <w:tcPr>
            <w:tcW w:w="284" w:type="dxa"/>
            <w:shd w:val="clear" w:color="auto" w:fill="auto"/>
          </w:tcPr>
          <w:p w14:paraId="4B71852A" w14:textId="77777777" w:rsidR="009A41E6" w:rsidRPr="00AD72AA" w:rsidRDefault="009A41E6" w:rsidP="009A41E6">
            <w:pPr>
              <w:pStyle w:val="NoSpacing"/>
              <w:spacing w:line="276" w:lineRule="auto"/>
              <w:rPr>
                <w:rFonts w:ascii="Arial" w:hAnsi="Arial" w:cs="Arial"/>
                <w:color w:val="A6A6A6" w:themeColor="background1" w:themeShade="A6"/>
                <w:sz w:val="20"/>
                <w:szCs w:val="20"/>
              </w:rPr>
            </w:pPr>
          </w:p>
        </w:tc>
        <w:tc>
          <w:tcPr>
            <w:tcW w:w="2410" w:type="dxa"/>
            <w:shd w:val="clear" w:color="auto" w:fill="auto"/>
          </w:tcPr>
          <w:p w14:paraId="5D0E7E90" w14:textId="77777777" w:rsidR="009A41E6" w:rsidRPr="000A6F1B" w:rsidRDefault="009A41E6" w:rsidP="009A41E6">
            <w:pPr>
              <w:pStyle w:val="NoSpacing"/>
              <w:spacing w:line="345" w:lineRule="auto"/>
              <w:ind w:right="288"/>
              <w:rPr>
                <w:rFonts w:ascii="Arial" w:hAnsi="Arial" w:cs="Arial"/>
                <w:color w:val="7F7F7F" w:themeColor="text1" w:themeTint="80"/>
                <w:sz w:val="16"/>
                <w:szCs w:val="20"/>
              </w:rPr>
            </w:pPr>
          </w:p>
        </w:tc>
      </w:tr>
      <w:tr w:rsidR="009A41E6" w:rsidRPr="00AD72AA" w14:paraId="1D56B238" w14:textId="77777777" w:rsidTr="00801A91">
        <w:tc>
          <w:tcPr>
            <w:tcW w:w="6663" w:type="dxa"/>
            <w:gridSpan w:val="2"/>
          </w:tcPr>
          <w:p w14:paraId="5A1B7925" w14:textId="77777777" w:rsidR="009A41E6" w:rsidRPr="00952296" w:rsidRDefault="009A41E6" w:rsidP="009A41E6">
            <w:pPr>
              <w:pStyle w:val="NoSpacing"/>
              <w:spacing w:line="276" w:lineRule="auto"/>
              <w:rPr>
                <w:rFonts w:ascii="Arial" w:hAnsi="Arial" w:cs="Arial"/>
                <w:sz w:val="20"/>
                <w:szCs w:val="20"/>
              </w:rPr>
            </w:pPr>
          </w:p>
        </w:tc>
        <w:tc>
          <w:tcPr>
            <w:tcW w:w="283" w:type="dxa"/>
          </w:tcPr>
          <w:p w14:paraId="6B037900" w14:textId="77777777" w:rsidR="009A41E6" w:rsidRPr="00AD72AA" w:rsidRDefault="009A41E6" w:rsidP="009A41E6">
            <w:pPr>
              <w:pStyle w:val="NoSpacing"/>
              <w:spacing w:line="276" w:lineRule="auto"/>
              <w:rPr>
                <w:rFonts w:ascii="Arial" w:hAnsi="Arial" w:cs="Arial"/>
                <w:color w:val="A6A6A6" w:themeColor="background1" w:themeShade="A6"/>
                <w:sz w:val="20"/>
                <w:szCs w:val="20"/>
              </w:rPr>
            </w:pPr>
          </w:p>
        </w:tc>
        <w:tc>
          <w:tcPr>
            <w:tcW w:w="284" w:type="dxa"/>
            <w:shd w:val="clear" w:color="auto" w:fill="auto"/>
          </w:tcPr>
          <w:p w14:paraId="7F45D8CD" w14:textId="77777777" w:rsidR="009A41E6" w:rsidRPr="00AD72AA" w:rsidRDefault="009A41E6" w:rsidP="009A41E6">
            <w:pPr>
              <w:pStyle w:val="NoSpacing"/>
              <w:spacing w:line="276" w:lineRule="auto"/>
              <w:rPr>
                <w:rFonts w:ascii="Arial" w:hAnsi="Arial" w:cs="Arial"/>
                <w:color w:val="A6A6A6" w:themeColor="background1" w:themeShade="A6"/>
                <w:sz w:val="20"/>
                <w:szCs w:val="20"/>
              </w:rPr>
            </w:pPr>
          </w:p>
        </w:tc>
        <w:tc>
          <w:tcPr>
            <w:tcW w:w="2410" w:type="dxa"/>
            <w:shd w:val="clear" w:color="auto" w:fill="auto"/>
          </w:tcPr>
          <w:p w14:paraId="359B2E94" w14:textId="77777777" w:rsidR="009A41E6" w:rsidRPr="000A6F1B" w:rsidRDefault="009A41E6" w:rsidP="009A41E6">
            <w:pPr>
              <w:pStyle w:val="NoSpacing"/>
              <w:spacing w:line="345" w:lineRule="auto"/>
              <w:ind w:right="288"/>
              <w:rPr>
                <w:rFonts w:ascii="Arial" w:hAnsi="Arial" w:cs="Arial"/>
                <w:color w:val="7F7F7F" w:themeColor="text1" w:themeTint="80"/>
                <w:sz w:val="16"/>
                <w:szCs w:val="20"/>
              </w:rPr>
            </w:pPr>
          </w:p>
        </w:tc>
      </w:tr>
      <w:tr w:rsidR="009A41E6" w:rsidRPr="009A41E6" w14:paraId="778997B8" w14:textId="77777777" w:rsidTr="00801A91">
        <w:tc>
          <w:tcPr>
            <w:tcW w:w="6663" w:type="dxa"/>
            <w:gridSpan w:val="2"/>
          </w:tcPr>
          <w:p w14:paraId="21FFC8A4" w14:textId="77777777" w:rsidR="009A41E6" w:rsidRPr="009A41E6" w:rsidRDefault="009A41E6" w:rsidP="009A41E6">
            <w:pPr>
              <w:pStyle w:val="CDPHeading2"/>
              <w:rPr>
                <w:rFonts w:ascii="Arial" w:hAnsi="Arial"/>
                <w:sz w:val="20"/>
              </w:rPr>
            </w:pPr>
            <w:r w:rsidRPr="009A41E6">
              <w:rPr>
                <w:rFonts w:ascii="Arial" w:hAnsi="Arial"/>
              </w:rPr>
              <w:t>7. Warranties and disclaimers</w:t>
            </w:r>
          </w:p>
        </w:tc>
        <w:tc>
          <w:tcPr>
            <w:tcW w:w="283" w:type="dxa"/>
          </w:tcPr>
          <w:p w14:paraId="6CC0FB31" w14:textId="77777777" w:rsidR="009A41E6" w:rsidRPr="009A41E6" w:rsidRDefault="009A41E6" w:rsidP="009A41E6">
            <w:pPr>
              <w:pStyle w:val="NoSpacing"/>
              <w:spacing w:line="276" w:lineRule="auto"/>
              <w:rPr>
                <w:rFonts w:ascii="Arial" w:hAnsi="Arial" w:cs="Arial"/>
                <w:color w:val="A6A6A6" w:themeColor="background1" w:themeShade="A6"/>
                <w:sz w:val="20"/>
                <w:szCs w:val="20"/>
              </w:rPr>
            </w:pPr>
          </w:p>
        </w:tc>
        <w:tc>
          <w:tcPr>
            <w:tcW w:w="284" w:type="dxa"/>
            <w:shd w:val="clear" w:color="auto" w:fill="auto"/>
          </w:tcPr>
          <w:p w14:paraId="427168CF" w14:textId="77777777" w:rsidR="009A41E6" w:rsidRPr="009A41E6" w:rsidRDefault="009A41E6" w:rsidP="009A41E6">
            <w:pPr>
              <w:pStyle w:val="NoSpacing"/>
              <w:spacing w:line="276" w:lineRule="auto"/>
              <w:rPr>
                <w:rFonts w:ascii="Arial" w:hAnsi="Arial" w:cs="Arial"/>
                <w:color w:val="A6A6A6" w:themeColor="background1" w:themeShade="A6"/>
                <w:sz w:val="20"/>
                <w:szCs w:val="20"/>
              </w:rPr>
            </w:pPr>
          </w:p>
        </w:tc>
        <w:tc>
          <w:tcPr>
            <w:tcW w:w="2410" w:type="dxa"/>
            <w:shd w:val="clear" w:color="auto" w:fill="auto"/>
          </w:tcPr>
          <w:p w14:paraId="13CE9728" w14:textId="77777777" w:rsidR="009A41E6" w:rsidRPr="009A41E6" w:rsidRDefault="009A41E6" w:rsidP="009A41E6">
            <w:pPr>
              <w:pStyle w:val="NoSpacing"/>
              <w:spacing w:line="345" w:lineRule="auto"/>
              <w:ind w:right="288"/>
              <w:rPr>
                <w:rFonts w:ascii="Arial" w:hAnsi="Arial" w:cs="Arial"/>
                <w:color w:val="7F7F7F" w:themeColor="text1" w:themeTint="80"/>
                <w:sz w:val="16"/>
                <w:szCs w:val="20"/>
              </w:rPr>
            </w:pPr>
          </w:p>
        </w:tc>
      </w:tr>
      <w:tr w:rsidR="009A41E6" w:rsidRPr="00AD72AA" w14:paraId="474F1192" w14:textId="77777777" w:rsidTr="00801A91">
        <w:tc>
          <w:tcPr>
            <w:tcW w:w="6663" w:type="dxa"/>
            <w:gridSpan w:val="2"/>
          </w:tcPr>
          <w:p w14:paraId="748E64E7" w14:textId="77777777" w:rsidR="009A41E6" w:rsidRPr="00952296" w:rsidRDefault="009A41E6" w:rsidP="009A41E6">
            <w:pPr>
              <w:pStyle w:val="NoSpacing"/>
              <w:spacing w:line="276" w:lineRule="auto"/>
              <w:rPr>
                <w:rFonts w:ascii="Arial" w:hAnsi="Arial" w:cs="Arial"/>
                <w:sz w:val="20"/>
                <w:szCs w:val="20"/>
              </w:rPr>
            </w:pPr>
          </w:p>
        </w:tc>
        <w:tc>
          <w:tcPr>
            <w:tcW w:w="283" w:type="dxa"/>
          </w:tcPr>
          <w:p w14:paraId="15C1E3E3" w14:textId="77777777" w:rsidR="009A41E6" w:rsidRPr="00AD72AA" w:rsidRDefault="009A41E6" w:rsidP="009A41E6">
            <w:pPr>
              <w:pStyle w:val="NoSpacing"/>
              <w:spacing w:line="276" w:lineRule="auto"/>
              <w:rPr>
                <w:rFonts w:ascii="Arial" w:hAnsi="Arial" w:cs="Arial"/>
                <w:color w:val="A6A6A6" w:themeColor="background1" w:themeShade="A6"/>
                <w:sz w:val="20"/>
                <w:szCs w:val="20"/>
              </w:rPr>
            </w:pPr>
          </w:p>
        </w:tc>
        <w:tc>
          <w:tcPr>
            <w:tcW w:w="284" w:type="dxa"/>
            <w:shd w:val="clear" w:color="auto" w:fill="auto"/>
          </w:tcPr>
          <w:p w14:paraId="4A503995" w14:textId="77777777" w:rsidR="009A41E6" w:rsidRPr="00AD72AA" w:rsidRDefault="009A41E6" w:rsidP="009A41E6">
            <w:pPr>
              <w:pStyle w:val="NoSpacing"/>
              <w:spacing w:line="276" w:lineRule="auto"/>
              <w:rPr>
                <w:rFonts w:ascii="Arial" w:hAnsi="Arial" w:cs="Arial"/>
                <w:color w:val="A6A6A6" w:themeColor="background1" w:themeShade="A6"/>
                <w:sz w:val="20"/>
                <w:szCs w:val="20"/>
              </w:rPr>
            </w:pPr>
          </w:p>
        </w:tc>
        <w:tc>
          <w:tcPr>
            <w:tcW w:w="2410" w:type="dxa"/>
            <w:shd w:val="clear" w:color="auto" w:fill="auto"/>
          </w:tcPr>
          <w:p w14:paraId="02BDD2DD" w14:textId="77777777" w:rsidR="009A41E6" w:rsidRPr="000A6F1B" w:rsidRDefault="009A41E6" w:rsidP="009A41E6">
            <w:pPr>
              <w:pStyle w:val="NoSpacing"/>
              <w:spacing w:line="345" w:lineRule="auto"/>
              <w:ind w:right="288"/>
              <w:rPr>
                <w:rFonts w:ascii="Arial" w:hAnsi="Arial" w:cs="Arial"/>
                <w:color w:val="7F7F7F" w:themeColor="text1" w:themeTint="80"/>
                <w:sz w:val="16"/>
                <w:szCs w:val="20"/>
              </w:rPr>
            </w:pPr>
          </w:p>
        </w:tc>
      </w:tr>
      <w:tr w:rsidR="009A41E6" w:rsidRPr="00AD72AA" w14:paraId="59B67F81" w14:textId="77777777" w:rsidTr="00801A91">
        <w:tc>
          <w:tcPr>
            <w:tcW w:w="6663" w:type="dxa"/>
            <w:gridSpan w:val="2"/>
          </w:tcPr>
          <w:p w14:paraId="3F61EB1A" w14:textId="77777777" w:rsidR="009A41E6" w:rsidRPr="00050D3B" w:rsidRDefault="009A41E6" w:rsidP="009A41E6">
            <w:pPr>
              <w:pStyle w:val="default"/>
              <w:spacing w:before="0" w:beforeAutospacing="0" w:after="0" w:afterAutospacing="0" w:line="276" w:lineRule="auto"/>
              <w:rPr>
                <w:rFonts w:ascii="Nevis" w:hAnsi="Nevis" w:cs="Arial"/>
                <w:b/>
                <w:color w:val="000000" w:themeColor="text1"/>
                <w:sz w:val="28"/>
                <w:szCs w:val="20"/>
              </w:rPr>
            </w:pPr>
            <w:r w:rsidRPr="00952296">
              <w:rPr>
                <w:rFonts w:ascii="Arial" w:hAnsi="Arial" w:cs="Arial"/>
                <w:sz w:val="20"/>
                <w:szCs w:val="20"/>
              </w:rPr>
              <w:t>The data products are provided "as is".</w:t>
            </w:r>
            <w:r>
              <w:rPr>
                <w:rFonts w:ascii="Arial" w:hAnsi="Arial" w:cs="Arial"/>
                <w:sz w:val="20"/>
                <w:szCs w:val="20"/>
              </w:rPr>
              <w:t xml:space="preserve"> </w:t>
            </w:r>
            <w:r w:rsidRPr="00952296">
              <w:rPr>
                <w:rFonts w:ascii="Arial" w:hAnsi="Arial" w:cs="Arial"/>
                <w:sz w:val="20"/>
                <w:szCs w:val="20"/>
              </w:rPr>
              <w:t>Third party data providers make no warranty, either express or implied, including but not limited to, warranties of merchantability and fitness for a particular purpose. In no event will thir</w:t>
            </w:r>
            <w:r w:rsidRPr="005112D5">
              <w:rPr>
                <w:rFonts w:ascii="Arial" w:hAnsi="Arial" w:cs="Arial"/>
                <w:sz w:val="20"/>
                <w:szCs w:val="20"/>
              </w:rPr>
              <w:t xml:space="preserve">d party data providers </w:t>
            </w:r>
            <w:r w:rsidRPr="005112D5">
              <w:rPr>
                <w:rFonts w:ascii="Arial" w:hAnsi="Arial" w:cs="Arial"/>
                <w:bCs/>
                <w:sz w:val="20"/>
                <w:szCs w:val="20"/>
              </w:rPr>
              <w:t>or CDP leads and their local CDP members</w:t>
            </w:r>
            <w:r w:rsidRPr="005112D5">
              <w:rPr>
                <w:rFonts w:ascii="Arial" w:hAnsi="Arial" w:cs="Arial"/>
                <w:sz w:val="20"/>
                <w:szCs w:val="20"/>
              </w:rPr>
              <w:t xml:space="preserve"> be </w:t>
            </w:r>
            <w:r w:rsidRPr="005112D5">
              <w:rPr>
                <w:rFonts w:ascii="Arial" w:hAnsi="Arial" w:cs="Arial"/>
                <w:bCs/>
                <w:sz w:val="20"/>
                <w:szCs w:val="20"/>
              </w:rPr>
              <w:t>held</w:t>
            </w:r>
            <w:r w:rsidRPr="005112D5">
              <w:rPr>
                <w:rFonts w:ascii="Arial" w:hAnsi="Arial" w:cs="Arial"/>
                <w:sz w:val="20"/>
                <w:szCs w:val="20"/>
              </w:rPr>
              <w:t xml:space="preserve"> liable for any direct, special, indirect, consequential or other damages however caused </w:t>
            </w:r>
            <w:r w:rsidRPr="005112D5">
              <w:rPr>
                <w:rFonts w:ascii="Arial" w:hAnsi="Arial" w:cs="Arial"/>
                <w:bCs/>
                <w:sz w:val="20"/>
                <w:szCs w:val="20"/>
              </w:rPr>
              <w:t xml:space="preserve">as a result of the use of CDP data. </w:t>
            </w:r>
          </w:p>
        </w:tc>
        <w:tc>
          <w:tcPr>
            <w:tcW w:w="283" w:type="dxa"/>
          </w:tcPr>
          <w:p w14:paraId="2A8525DB" w14:textId="77777777" w:rsidR="009A41E6" w:rsidRPr="00AD72AA" w:rsidRDefault="009A41E6" w:rsidP="009A41E6">
            <w:pPr>
              <w:pStyle w:val="NoSpacing"/>
              <w:spacing w:line="276" w:lineRule="auto"/>
              <w:rPr>
                <w:rFonts w:ascii="Arial" w:hAnsi="Arial" w:cs="Arial"/>
                <w:color w:val="A6A6A6" w:themeColor="background1" w:themeShade="A6"/>
                <w:sz w:val="20"/>
                <w:szCs w:val="20"/>
              </w:rPr>
            </w:pPr>
          </w:p>
        </w:tc>
        <w:tc>
          <w:tcPr>
            <w:tcW w:w="284" w:type="dxa"/>
            <w:shd w:val="clear" w:color="auto" w:fill="auto"/>
          </w:tcPr>
          <w:p w14:paraId="5109FB21" w14:textId="77777777" w:rsidR="009A41E6" w:rsidRPr="00AD72AA" w:rsidRDefault="009A41E6" w:rsidP="009A41E6">
            <w:pPr>
              <w:pStyle w:val="NoSpacing"/>
              <w:spacing w:line="276" w:lineRule="auto"/>
              <w:rPr>
                <w:rFonts w:ascii="Arial" w:hAnsi="Arial" w:cs="Arial"/>
                <w:color w:val="A6A6A6" w:themeColor="background1" w:themeShade="A6"/>
                <w:sz w:val="20"/>
                <w:szCs w:val="20"/>
              </w:rPr>
            </w:pPr>
          </w:p>
        </w:tc>
        <w:tc>
          <w:tcPr>
            <w:tcW w:w="2410" w:type="dxa"/>
            <w:shd w:val="clear" w:color="auto" w:fill="auto"/>
          </w:tcPr>
          <w:p w14:paraId="06F40027" w14:textId="77777777" w:rsidR="009A41E6" w:rsidRPr="000A6F1B" w:rsidRDefault="009A41E6" w:rsidP="009A41E6">
            <w:pPr>
              <w:pStyle w:val="NoSpacing"/>
              <w:spacing w:line="345" w:lineRule="auto"/>
              <w:ind w:right="288"/>
              <w:rPr>
                <w:rFonts w:ascii="Arial" w:hAnsi="Arial" w:cs="Arial"/>
                <w:color w:val="7F7F7F" w:themeColor="text1" w:themeTint="80"/>
                <w:sz w:val="16"/>
                <w:szCs w:val="20"/>
              </w:rPr>
            </w:pPr>
            <w:r w:rsidRPr="000A6F1B">
              <w:rPr>
                <w:rFonts w:ascii="Arial" w:hAnsi="Arial" w:cs="Arial"/>
                <w:color w:val="7F7F7F" w:themeColor="text1" w:themeTint="80"/>
                <w:sz w:val="16"/>
                <w:szCs w:val="20"/>
              </w:rPr>
              <w:t>Data providers don't claim their products are suitable for any given purpose</w:t>
            </w:r>
          </w:p>
        </w:tc>
      </w:tr>
      <w:tr w:rsidR="009A41E6" w:rsidRPr="00AD72AA" w14:paraId="785811FD" w14:textId="77777777" w:rsidTr="00801A91">
        <w:tc>
          <w:tcPr>
            <w:tcW w:w="6663" w:type="dxa"/>
            <w:gridSpan w:val="2"/>
          </w:tcPr>
          <w:p w14:paraId="49465F90" w14:textId="77777777" w:rsidR="009A41E6" w:rsidRPr="00952296" w:rsidRDefault="009A41E6" w:rsidP="009A41E6">
            <w:pPr>
              <w:pStyle w:val="NoSpacing"/>
              <w:spacing w:line="276" w:lineRule="auto"/>
              <w:rPr>
                <w:rFonts w:ascii="Arial" w:hAnsi="Arial" w:cs="Arial"/>
                <w:sz w:val="20"/>
                <w:szCs w:val="20"/>
              </w:rPr>
            </w:pPr>
          </w:p>
        </w:tc>
        <w:tc>
          <w:tcPr>
            <w:tcW w:w="283" w:type="dxa"/>
          </w:tcPr>
          <w:p w14:paraId="2BCD0024" w14:textId="77777777" w:rsidR="009A41E6" w:rsidRPr="00AD72AA" w:rsidRDefault="009A41E6" w:rsidP="009A41E6">
            <w:pPr>
              <w:pStyle w:val="NoSpacing"/>
              <w:spacing w:line="276" w:lineRule="auto"/>
              <w:rPr>
                <w:rFonts w:ascii="Arial" w:hAnsi="Arial" w:cs="Arial"/>
                <w:color w:val="A6A6A6" w:themeColor="background1" w:themeShade="A6"/>
                <w:sz w:val="20"/>
                <w:szCs w:val="20"/>
              </w:rPr>
            </w:pPr>
          </w:p>
        </w:tc>
        <w:tc>
          <w:tcPr>
            <w:tcW w:w="284" w:type="dxa"/>
            <w:shd w:val="clear" w:color="auto" w:fill="auto"/>
          </w:tcPr>
          <w:p w14:paraId="728B1CF9" w14:textId="77777777" w:rsidR="009A41E6" w:rsidRPr="00AD72AA" w:rsidRDefault="009A41E6" w:rsidP="009A41E6">
            <w:pPr>
              <w:pStyle w:val="NoSpacing"/>
              <w:spacing w:line="276" w:lineRule="auto"/>
              <w:rPr>
                <w:rFonts w:ascii="Arial" w:hAnsi="Arial" w:cs="Arial"/>
                <w:color w:val="A6A6A6" w:themeColor="background1" w:themeShade="A6"/>
                <w:sz w:val="20"/>
                <w:szCs w:val="20"/>
              </w:rPr>
            </w:pPr>
          </w:p>
        </w:tc>
        <w:tc>
          <w:tcPr>
            <w:tcW w:w="2410" w:type="dxa"/>
            <w:shd w:val="clear" w:color="auto" w:fill="auto"/>
          </w:tcPr>
          <w:p w14:paraId="5DE369A0" w14:textId="77777777" w:rsidR="009A41E6" w:rsidRPr="000A6F1B" w:rsidRDefault="009A41E6" w:rsidP="009A41E6">
            <w:pPr>
              <w:pStyle w:val="NoSpacing"/>
              <w:spacing w:line="345" w:lineRule="auto"/>
              <w:ind w:right="288"/>
              <w:rPr>
                <w:rFonts w:ascii="Arial" w:hAnsi="Arial" w:cs="Arial"/>
                <w:color w:val="7F7F7F" w:themeColor="text1" w:themeTint="80"/>
                <w:sz w:val="16"/>
                <w:szCs w:val="20"/>
              </w:rPr>
            </w:pPr>
          </w:p>
        </w:tc>
      </w:tr>
      <w:tr w:rsidR="009A41E6" w:rsidRPr="00AD72AA" w14:paraId="45F02080" w14:textId="77777777" w:rsidTr="00801A91">
        <w:tc>
          <w:tcPr>
            <w:tcW w:w="6663" w:type="dxa"/>
            <w:gridSpan w:val="2"/>
          </w:tcPr>
          <w:p w14:paraId="65B70235" w14:textId="77777777" w:rsidR="009A41E6" w:rsidRPr="00952296" w:rsidRDefault="009A41E6" w:rsidP="009A41E6">
            <w:pPr>
              <w:pStyle w:val="NoSpacing"/>
              <w:spacing w:line="276" w:lineRule="auto"/>
              <w:rPr>
                <w:rFonts w:ascii="Arial" w:hAnsi="Arial" w:cs="Arial"/>
                <w:sz w:val="20"/>
                <w:szCs w:val="20"/>
              </w:rPr>
            </w:pPr>
          </w:p>
        </w:tc>
        <w:tc>
          <w:tcPr>
            <w:tcW w:w="283" w:type="dxa"/>
          </w:tcPr>
          <w:p w14:paraId="38DC894A" w14:textId="77777777" w:rsidR="009A41E6" w:rsidRPr="00AD72AA" w:rsidRDefault="009A41E6" w:rsidP="009A41E6">
            <w:pPr>
              <w:pStyle w:val="NoSpacing"/>
              <w:spacing w:line="276" w:lineRule="auto"/>
              <w:rPr>
                <w:rFonts w:ascii="Arial" w:hAnsi="Arial" w:cs="Arial"/>
                <w:color w:val="A6A6A6" w:themeColor="background1" w:themeShade="A6"/>
                <w:sz w:val="20"/>
                <w:szCs w:val="20"/>
              </w:rPr>
            </w:pPr>
          </w:p>
        </w:tc>
        <w:tc>
          <w:tcPr>
            <w:tcW w:w="284" w:type="dxa"/>
            <w:shd w:val="clear" w:color="auto" w:fill="auto"/>
          </w:tcPr>
          <w:p w14:paraId="7F8BB425" w14:textId="77777777" w:rsidR="009A41E6" w:rsidRPr="00AD72AA" w:rsidRDefault="009A41E6" w:rsidP="009A41E6">
            <w:pPr>
              <w:pStyle w:val="NoSpacing"/>
              <w:spacing w:line="276" w:lineRule="auto"/>
              <w:rPr>
                <w:rFonts w:ascii="Arial" w:hAnsi="Arial" w:cs="Arial"/>
                <w:color w:val="A6A6A6" w:themeColor="background1" w:themeShade="A6"/>
                <w:sz w:val="20"/>
                <w:szCs w:val="20"/>
              </w:rPr>
            </w:pPr>
          </w:p>
        </w:tc>
        <w:tc>
          <w:tcPr>
            <w:tcW w:w="2410" w:type="dxa"/>
            <w:shd w:val="clear" w:color="auto" w:fill="auto"/>
          </w:tcPr>
          <w:p w14:paraId="2D8AEE99" w14:textId="77777777" w:rsidR="009A41E6" w:rsidRPr="000A6F1B" w:rsidRDefault="009A41E6" w:rsidP="009A41E6">
            <w:pPr>
              <w:pStyle w:val="NoSpacing"/>
              <w:spacing w:line="345" w:lineRule="auto"/>
              <w:ind w:right="288"/>
              <w:rPr>
                <w:rFonts w:ascii="Arial" w:hAnsi="Arial" w:cs="Arial"/>
                <w:color w:val="7F7F7F" w:themeColor="text1" w:themeTint="80"/>
                <w:sz w:val="16"/>
                <w:szCs w:val="20"/>
              </w:rPr>
            </w:pPr>
          </w:p>
        </w:tc>
      </w:tr>
      <w:tr w:rsidR="009A41E6" w:rsidRPr="009A41E6" w14:paraId="0B17401B" w14:textId="77777777" w:rsidTr="00801A91">
        <w:tc>
          <w:tcPr>
            <w:tcW w:w="6663" w:type="dxa"/>
            <w:gridSpan w:val="2"/>
          </w:tcPr>
          <w:p w14:paraId="281B9BD4" w14:textId="77777777" w:rsidR="009A41E6" w:rsidRPr="009A41E6" w:rsidRDefault="009A41E6" w:rsidP="00801A91">
            <w:pPr>
              <w:pStyle w:val="CDPHeading2"/>
              <w:rPr>
                <w:rFonts w:ascii="Arial" w:hAnsi="Arial"/>
                <w:szCs w:val="28"/>
              </w:rPr>
            </w:pPr>
            <w:r w:rsidRPr="009A41E6">
              <w:rPr>
                <w:rFonts w:ascii="Arial" w:hAnsi="Arial"/>
                <w:szCs w:val="28"/>
              </w:rPr>
              <w:t>8. Acceptance of Terms of Use</w:t>
            </w:r>
          </w:p>
        </w:tc>
        <w:tc>
          <w:tcPr>
            <w:tcW w:w="283" w:type="dxa"/>
          </w:tcPr>
          <w:p w14:paraId="4635D8E0" w14:textId="77777777" w:rsidR="009A41E6" w:rsidRPr="009A41E6" w:rsidRDefault="009A41E6" w:rsidP="009A41E6">
            <w:pPr>
              <w:pStyle w:val="NoSpacing"/>
              <w:spacing w:line="276" w:lineRule="auto"/>
              <w:rPr>
                <w:rFonts w:ascii="Arial" w:hAnsi="Arial" w:cs="Arial"/>
                <w:color w:val="A6A6A6" w:themeColor="background1" w:themeShade="A6"/>
                <w:sz w:val="20"/>
                <w:szCs w:val="20"/>
              </w:rPr>
            </w:pPr>
          </w:p>
        </w:tc>
        <w:tc>
          <w:tcPr>
            <w:tcW w:w="284" w:type="dxa"/>
            <w:shd w:val="clear" w:color="auto" w:fill="auto"/>
          </w:tcPr>
          <w:p w14:paraId="1ACDE072" w14:textId="77777777" w:rsidR="009A41E6" w:rsidRPr="009A41E6" w:rsidRDefault="009A41E6" w:rsidP="009A41E6">
            <w:pPr>
              <w:pStyle w:val="NoSpacing"/>
              <w:spacing w:line="276" w:lineRule="auto"/>
              <w:rPr>
                <w:rFonts w:ascii="Arial" w:hAnsi="Arial" w:cs="Arial"/>
                <w:color w:val="A6A6A6" w:themeColor="background1" w:themeShade="A6"/>
                <w:sz w:val="20"/>
                <w:szCs w:val="20"/>
              </w:rPr>
            </w:pPr>
          </w:p>
        </w:tc>
        <w:tc>
          <w:tcPr>
            <w:tcW w:w="2410" w:type="dxa"/>
            <w:shd w:val="clear" w:color="auto" w:fill="auto"/>
          </w:tcPr>
          <w:p w14:paraId="67282B6F" w14:textId="77777777" w:rsidR="009A41E6" w:rsidRPr="009A41E6" w:rsidRDefault="009A41E6" w:rsidP="009A41E6">
            <w:pPr>
              <w:pStyle w:val="NoSpacing"/>
              <w:spacing w:line="345" w:lineRule="auto"/>
              <w:ind w:right="288"/>
              <w:rPr>
                <w:rFonts w:ascii="Arial" w:hAnsi="Arial" w:cs="Arial"/>
                <w:color w:val="7F7F7F" w:themeColor="text1" w:themeTint="80"/>
                <w:sz w:val="16"/>
                <w:szCs w:val="20"/>
              </w:rPr>
            </w:pPr>
          </w:p>
        </w:tc>
      </w:tr>
      <w:tr w:rsidR="009A41E6" w:rsidRPr="00AD72AA" w14:paraId="272DCBC4" w14:textId="77777777" w:rsidTr="00801A91">
        <w:tc>
          <w:tcPr>
            <w:tcW w:w="6663" w:type="dxa"/>
            <w:gridSpan w:val="2"/>
          </w:tcPr>
          <w:p w14:paraId="16030C2D" w14:textId="77777777" w:rsidR="009A41E6" w:rsidRPr="00952296" w:rsidRDefault="009A41E6" w:rsidP="009A41E6">
            <w:pPr>
              <w:pStyle w:val="NoSpacing"/>
              <w:spacing w:line="276" w:lineRule="auto"/>
              <w:rPr>
                <w:rFonts w:ascii="Arial" w:hAnsi="Arial" w:cs="Arial"/>
                <w:sz w:val="20"/>
                <w:szCs w:val="20"/>
              </w:rPr>
            </w:pPr>
          </w:p>
        </w:tc>
        <w:tc>
          <w:tcPr>
            <w:tcW w:w="283" w:type="dxa"/>
          </w:tcPr>
          <w:p w14:paraId="0DF6CEF3" w14:textId="77777777" w:rsidR="009A41E6" w:rsidRPr="00AD72AA" w:rsidRDefault="009A41E6" w:rsidP="009A41E6">
            <w:pPr>
              <w:pStyle w:val="NoSpacing"/>
              <w:spacing w:line="276" w:lineRule="auto"/>
              <w:rPr>
                <w:rFonts w:ascii="Arial" w:hAnsi="Arial" w:cs="Arial"/>
                <w:color w:val="A6A6A6" w:themeColor="background1" w:themeShade="A6"/>
                <w:sz w:val="20"/>
                <w:szCs w:val="20"/>
              </w:rPr>
            </w:pPr>
          </w:p>
        </w:tc>
        <w:tc>
          <w:tcPr>
            <w:tcW w:w="284" w:type="dxa"/>
            <w:shd w:val="clear" w:color="auto" w:fill="auto"/>
          </w:tcPr>
          <w:p w14:paraId="506E0762" w14:textId="77777777" w:rsidR="009A41E6" w:rsidRPr="00AD72AA" w:rsidRDefault="009A41E6" w:rsidP="009A41E6">
            <w:pPr>
              <w:pStyle w:val="NoSpacing"/>
              <w:spacing w:line="276" w:lineRule="auto"/>
              <w:rPr>
                <w:rFonts w:ascii="Arial" w:hAnsi="Arial" w:cs="Arial"/>
                <w:color w:val="A6A6A6" w:themeColor="background1" w:themeShade="A6"/>
                <w:sz w:val="20"/>
                <w:szCs w:val="20"/>
              </w:rPr>
            </w:pPr>
          </w:p>
        </w:tc>
        <w:tc>
          <w:tcPr>
            <w:tcW w:w="2410" w:type="dxa"/>
            <w:shd w:val="clear" w:color="auto" w:fill="auto"/>
          </w:tcPr>
          <w:p w14:paraId="281E22E7" w14:textId="77777777" w:rsidR="009A41E6" w:rsidRPr="000A6F1B" w:rsidRDefault="009A41E6" w:rsidP="009A41E6">
            <w:pPr>
              <w:pStyle w:val="NoSpacing"/>
              <w:spacing w:line="345" w:lineRule="auto"/>
              <w:ind w:right="288"/>
              <w:rPr>
                <w:rFonts w:ascii="Arial" w:hAnsi="Arial" w:cs="Arial"/>
                <w:color w:val="7F7F7F" w:themeColor="text1" w:themeTint="80"/>
                <w:sz w:val="16"/>
                <w:szCs w:val="20"/>
              </w:rPr>
            </w:pPr>
          </w:p>
        </w:tc>
      </w:tr>
      <w:tr w:rsidR="009A41E6" w:rsidRPr="00AD72AA" w14:paraId="7CB8B516" w14:textId="77777777" w:rsidTr="00801A91">
        <w:tc>
          <w:tcPr>
            <w:tcW w:w="6663" w:type="dxa"/>
            <w:gridSpan w:val="2"/>
          </w:tcPr>
          <w:p w14:paraId="22EEDB7F" w14:textId="77777777" w:rsidR="009A41E6" w:rsidRPr="00952296" w:rsidRDefault="009A41E6" w:rsidP="009A41E6">
            <w:pPr>
              <w:pStyle w:val="NoSpacing"/>
              <w:spacing w:line="276" w:lineRule="auto"/>
              <w:rPr>
                <w:rFonts w:ascii="Arial" w:hAnsi="Arial" w:cs="Arial"/>
                <w:sz w:val="20"/>
                <w:szCs w:val="20"/>
              </w:rPr>
            </w:pPr>
            <w:r>
              <w:rPr>
                <w:rFonts w:ascii="Arial" w:hAnsi="Arial" w:cs="Arial"/>
                <w:sz w:val="20"/>
                <w:szCs w:val="20"/>
              </w:rPr>
              <w:t>By signing the Memorandum of Agreement, the Community Data Consortium Member Organisation agrees to the Terms of Use that govern the use of data listed in Schedule B.</w:t>
            </w:r>
          </w:p>
        </w:tc>
        <w:tc>
          <w:tcPr>
            <w:tcW w:w="283" w:type="dxa"/>
          </w:tcPr>
          <w:p w14:paraId="406760F1" w14:textId="77777777" w:rsidR="009A41E6" w:rsidRPr="00AD72AA" w:rsidRDefault="009A41E6" w:rsidP="009A41E6">
            <w:pPr>
              <w:pStyle w:val="NoSpacing"/>
              <w:spacing w:line="276" w:lineRule="auto"/>
              <w:rPr>
                <w:rFonts w:ascii="Arial" w:hAnsi="Arial" w:cs="Arial"/>
                <w:color w:val="A6A6A6" w:themeColor="background1" w:themeShade="A6"/>
                <w:sz w:val="20"/>
                <w:szCs w:val="20"/>
              </w:rPr>
            </w:pPr>
          </w:p>
        </w:tc>
        <w:tc>
          <w:tcPr>
            <w:tcW w:w="284" w:type="dxa"/>
            <w:shd w:val="clear" w:color="auto" w:fill="auto"/>
          </w:tcPr>
          <w:p w14:paraId="58FED42B" w14:textId="77777777" w:rsidR="009A41E6" w:rsidRPr="00AD72AA" w:rsidRDefault="009A41E6" w:rsidP="009A41E6">
            <w:pPr>
              <w:pStyle w:val="NoSpacing"/>
              <w:spacing w:line="276" w:lineRule="auto"/>
              <w:rPr>
                <w:rFonts w:ascii="Arial" w:hAnsi="Arial" w:cs="Arial"/>
                <w:color w:val="A6A6A6" w:themeColor="background1" w:themeShade="A6"/>
                <w:sz w:val="20"/>
                <w:szCs w:val="20"/>
              </w:rPr>
            </w:pPr>
          </w:p>
        </w:tc>
        <w:tc>
          <w:tcPr>
            <w:tcW w:w="2410" w:type="dxa"/>
            <w:shd w:val="clear" w:color="auto" w:fill="auto"/>
          </w:tcPr>
          <w:p w14:paraId="431E4E90" w14:textId="77777777" w:rsidR="009A41E6" w:rsidRPr="000A6F1B" w:rsidRDefault="009A41E6" w:rsidP="009A41E6">
            <w:pPr>
              <w:pStyle w:val="NoSpacing"/>
              <w:spacing w:line="345" w:lineRule="auto"/>
              <w:ind w:right="288"/>
              <w:rPr>
                <w:rFonts w:ascii="Arial" w:hAnsi="Arial" w:cs="Arial"/>
                <w:color w:val="7F7F7F" w:themeColor="text1" w:themeTint="80"/>
                <w:sz w:val="16"/>
                <w:szCs w:val="20"/>
              </w:rPr>
            </w:pPr>
            <w:r>
              <w:rPr>
                <w:rFonts w:ascii="Arial" w:hAnsi="Arial" w:cs="Arial"/>
                <w:color w:val="7F7F7F" w:themeColor="text1" w:themeTint="80"/>
                <w:sz w:val="16"/>
                <w:szCs w:val="20"/>
              </w:rPr>
              <w:t>Signing the MOA means the consortium lead organisation agrees to the terms</w:t>
            </w:r>
          </w:p>
        </w:tc>
      </w:tr>
    </w:tbl>
    <w:p w14:paraId="550817D5" w14:textId="77777777" w:rsidR="005C266A" w:rsidRDefault="005C266A">
      <w:pPr>
        <w:suppressAutoHyphens w:val="0"/>
        <w:jc w:val="left"/>
        <w:rPr>
          <w:rFonts w:ascii="Nevis" w:eastAsiaTheme="minorHAnsi" w:hAnsi="Nevis" w:cs="Arial"/>
          <w:b/>
          <w:color w:val="000000" w:themeColor="text1"/>
          <w:sz w:val="24"/>
          <w:szCs w:val="24"/>
          <w:highlight w:val="yellow"/>
          <w:lang w:eastAsia="en-US"/>
        </w:rPr>
      </w:pPr>
    </w:p>
    <w:sectPr w:rsidR="005C266A" w:rsidSect="001D6620">
      <w:headerReference w:type="even" r:id="rId13"/>
      <w:footerReference w:type="even" r:id="rId14"/>
      <w:footerReference w:type="default" r:id="rId15"/>
      <w:headerReference w:type="first" r:id="rId16"/>
      <w:footerReference w:type="first" r:id="rId17"/>
      <w:pgSz w:w="12240" w:h="15840"/>
      <w:pgMar w:top="1418" w:right="1418" w:bottom="1418" w:left="1418"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EE290D" w14:textId="77777777" w:rsidR="00CF2547" w:rsidRDefault="00CF2547" w:rsidP="00B202A0">
      <w:r>
        <w:separator/>
      </w:r>
    </w:p>
  </w:endnote>
  <w:endnote w:type="continuationSeparator" w:id="0">
    <w:p w14:paraId="3B3E39C4" w14:textId="77777777" w:rsidR="00CF2547" w:rsidRDefault="00CF2547" w:rsidP="00B20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Nevis">
    <w:altName w:val="Calibri"/>
    <w:charset w:val="00"/>
    <w:family w:val="auto"/>
    <w:pitch w:val="variable"/>
    <w:sig w:usb0="00000001" w:usb1="5000004A" w:usb2="00000000" w:usb3="00000000" w:csb0="00000111" w:csb1="00000000"/>
  </w:font>
  <w:font w:name="MetaPlusNormal-Roman">
    <w:altName w:val="Arial"/>
    <w:charset w:val="00"/>
    <w:family w:val="swiss"/>
    <w:pitch w:val="default"/>
  </w:font>
  <w:font w:name="MetaPlusNormal-Caps">
    <w:altName w:val="Arial"/>
    <w:charset w:val="00"/>
    <w:family w:val="swiss"/>
    <w:pitch w:val="default"/>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5BAD07" w14:textId="77777777" w:rsidR="003E0D15" w:rsidRPr="009A41E6" w:rsidRDefault="003E0D15" w:rsidP="009A41E6">
    <w:pPr>
      <w:pStyle w:val="Footer"/>
      <w:jc w:val="center"/>
      <w:rPr>
        <w:szCs w:val="14"/>
      </w:rPr>
    </w:pPr>
    <w:r w:rsidRPr="006F16A5">
      <w:rPr>
        <w:rFonts w:ascii="MetaPlusNormal-Roman" w:hAnsi="MetaPlusNormal-Roman"/>
        <w:sz w:val="14"/>
        <w:szCs w:val="14"/>
      </w:rPr>
      <w:t>P.O. Box 13713 Ottawa, ON K2K 1X6</w:t>
    </w:r>
    <w:r w:rsidRPr="006F16A5">
      <w:rPr>
        <w:rFonts w:ascii="MetaPlusNormal-Caps" w:hAnsi="MetaPlusNormal-Caps"/>
        <w:sz w:val="14"/>
        <w:szCs w:val="14"/>
      </w:rPr>
      <w:t xml:space="preserve"> </w:t>
    </w:r>
    <w:r>
      <w:rPr>
        <w:rFonts w:ascii="MetaPlusNormal-Roman" w:hAnsi="MetaPlusNormal-Roman"/>
      </w:rPr>
      <w:t>·</w:t>
    </w:r>
    <w:r w:rsidRPr="006F16A5">
      <w:rPr>
        <w:rFonts w:ascii="MetaPlusNormal-Roman" w:hAnsi="MetaPlusNormal-Roman"/>
      </w:rPr>
      <w:t xml:space="preserve"> </w:t>
    </w:r>
    <w:r w:rsidRPr="006F16A5">
      <w:rPr>
        <w:rFonts w:ascii="MetaPlusNormal-Caps" w:hAnsi="MetaPlusNormal-Caps"/>
        <w:sz w:val="14"/>
        <w:szCs w:val="14"/>
      </w:rPr>
      <w:t xml:space="preserve">T: 613.236.8977 </w:t>
    </w:r>
    <w:r>
      <w:rPr>
        <w:rFonts w:ascii="MetaPlusNormal-Roman" w:hAnsi="MetaPlusNormal-Roman"/>
      </w:rPr>
      <w:t>·</w:t>
    </w:r>
    <w:r w:rsidRPr="006F16A5">
      <w:rPr>
        <w:rFonts w:ascii="MetaPlusNormal-Roman" w:hAnsi="MetaPlusNormal-Roman"/>
        <w:sz w:val="14"/>
        <w:szCs w:val="14"/>
      </w:rPr>
      <w:t xml:space="preserve"> taillon</w:t>
    </w:r>
    <w:r w:rsidRPr="007D6A0F">
      <w:rPr>
        <w:rFonts w:ascii="MetaPlusNormal-Roman" w:hAnsi="MetaPlusNormal-Roman"/>
        <w:sz w:val="14"/>
        <w:szCs w:val="14"/>
      </w:rPr>
      <w:t>@ccsd.ca · www.ccsd.ca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9731C9" w14:textId="77777777" w:rsidR="003E0D15" w:rsidRPr="000F6B8B" w:rsidRDefault="003E0D15" w:rsidP="000F6B8B">
    <w:pPr>
      <w:pStyle w:val="Footer"/>
      <w:jc w:val="center"/>
      <w:rPr>
        <w:szCs w:val="14"/>
      </w:rPr>
    </w:pPr>
    <w:r w:rsidRPr="006F16A5">
      <w:rPr>
        <w:rFonts w:ascii="MetaPlusNormal-Roman" w:hAnsi="MetaPlusNormal-Roman"/>
        <w:sz w:val="14"/>
        <w:szCs w:val="14"/>
      </w:rPr>
      <w:t>P.O. Box 13713 Ottawa, ON K2K 1X6</w:t>
    </w:r>
    <w:r w:rsidRPr="006F16A5">
      <w:rPr>
        <w:rFonts w:ascii="MetaPlusNormal-Caps" w:hAnsi="MetaPlusNormal-Caps"/>
        <w:sz w:val="14"/>
        <w:szCs w:val="14"/>
      </w:rPr>
      <w:t xml:space="preserve"> </w:t>
    </w:r>
    <w:r>
      <w:rPr>
        <w:rFonts w:ascii="MetaPlusNormal-Roman" w:hAnsi="MetaPlusNormal-Roman"/>
      </w:rPr>
      <w:t>·</w:t>
    </w:r>
    <w:r w:rsidRPr="006F16A5">
      <w:rPr>
        <w:rFonts w:ascii="MetaPlusNormal-Roman" w:hAnsi="MetaPlusNormal-Roman"/>
      </w:rPr>
      <w:t xml:space="preserve"> </w:t>
    </w:r>
    <w:r w:rsidRPr="006F16A5">
      <w:rPr>
        <w:rFonts w:ascii="MetaPlusNormal-Caps" w:hAnsi="MetaPlusNormal-Caps"/>
        <w:sz w:val="14"/>
        <w:szCs w:val="14"/>
      </w:rPr>
      <w:t xml:space="preserve">T: 613.236.8977 </w:t>
    </w:r>
    <w:r>
      <w:rPr>
        <w:rFonts w:ascii="MetaPlusNormal-Roman" w:hAnsi="MetaPlusNormal-Roman"/>
      </w:rPr>
      <w:t>·</w:t>
    </w:r>
    <w:r w:rsidRPr="006F16A5">
      <w:rPr>
        <w:rFonts w:ascii="MetaPlusNormal-Roman" w:hAnsi="MetaPlusNormal-Roman"/>
        <w:sz w:val="14"/>
        <w:szCs w:val="14"/>
      </w:rPr>
      <w:t xml:space="preserve"> taillon</w:t>
    </w:r>
    <w:r w:rsidRPr="007D6A0F">
      <w:rPr>
        <w:rFonts w:ascii="MetaPlusNormal-Roman" w:hAnsi="MetaPlusNormal-Roman"/>
        <w:sz w:val="14"/>
        <w:szCs w:val="14"/>
      </w:rPr>
      <w:t>@ccsd.ca · www.ccsd.ca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DAF03C" w14:textId="77777777" w:rsidR="003E0D15" w:rsidRDefault="003E0D15"/>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F86232" w14:textId="77777777" w:rsidR="003E0D15" w:rsidRPr="009A41E6" w:rsidRDefault="003E0D15" w:rsidP="009A41E6">
    <w:pPr>
      <w:pStyle w:val="Footer"/>
      <w:jc w:val="center"/>
      <w:rPr>
        <w:szCs w:val="14"/>
      </w:rPr>
    </w:pPr>
    <w:r w:rsidRPr="006F16A5">
      <w:rPr>
        <w:rFonts w:ascii="MetaPlusNormal-Roman" w:hAnsi="MetaPlusNormal-Roman"/>
        <w:sz w:val="14"/>
        <w:szCs w:val="14"/>
      </w:rPr>
      <w:t>P.O. Box 13713 Ottawa, ON K2K 1X6</w:t>
    </w:r>
    <w:r w:rsidRPr="006F16A5">
      <w:rPr>
        <w:rFonts w:ascii="MetaPlusNormal-Caps" w:hAnsi="MetaPlusNormal-Caps"/>
        <w:sz w:val="14"/>
        <w:szCs w:val="14"/>
      </w:rPr>
      <w:t xml:space="preserve"> </w:t>
    </w:r>
    <w:r>
      <w:rPr>
        <w:rFonts w:ascii="MetaPlusNormal-Roman" w:hAnsi="MetaPlusNormal-Roman"/>
      </w:rPr>
      <w:t>·</w:t>
    </w:r>
    <w:r w:rsidRPr="006F16A5">
      <w:rPr>
        <w:rFonts w:ascii="MetaPlusNormal-Roman" w:hAnsi="MetaPlusNormal-Roman"/>
      </w:rPr>
      <w:t xml:space="preserve"> </w:t>
    </w:r>
    <w:r w:rsidRPr="006F16A5">
      <w:rPr>
        <w:rFonts w:ascii="MetaPlusNormal-Caps" w:hAnsi="MetaPlusNormal-Caps"/>
        <w:sz w:val="14"/>
        <w:szCs w:val="14"/>
      </w:rPr>
      <w:t xml:space="preserve">T: 613.236.8977 </w:t>
    </w:r>
    <w:r>
      <w:rPr>
        <w:rFonts w:ascii="MetaPlusNormal-Roman" w:hAnsi="MetaPlusNormal-Roman"/>
      </w:rPr>
      <w:t>·</w:t>
    </w:r>
    <w:r w:rsidRPr="006F16A5">
      <w:rPr>
        <w:rFonts w:ascii="MetaPlusNormal-Roman" w:hAnsi="MetaPlusNormal-Roman"/>
        <w:sz w:val="14"/>
        <w:szCs w:val="14"/>
      </w:rPr>
      <w:t xml:space="preserve"> taillon</w:t>
    </w:r>
    <w:r w:rsidRPr="007D6A0F">
      <w:rPr>
        <w:rFonts w:ascii="MetaPlusNormal-Roman" w:hAnsi="MetaPlusNormal-Roman"/>
        <w:sz w:val="14"/>
        <w:szCs w:val="14"/>
      </w:rPr>
      <w:t>@ccsd.ca · www.ccsd.ca</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490263" w14:textId="77777777" w:rsidR="003E0D15" w:rsidRDefault="003E0D1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57BB7C" w14:textId="77777777" w:rsidR="00CF2547" w:rsidRDefault="00CF2547" w:rsidP="00B202A0">
      <w:r>
        <w:separator/>
      </w:r>
    </w:p>
  </w:footnote>
  <w:footnote w:type="continuationSeparator" w:id="0">
    <w:p w14:paraId="4BC1B4EB" w14:textId="77777777" w:rsidR="00CF2547" w:rsidRDefault="00CF2547" w:rsidP="00B202A0">
      <w:r>
        <w:continuationSeparator/>
      </w:r>
    </w:p>
  </w:footnote>
  <w:footnote w:id="1">
    <w:p w14:paraId="22DA4835" w14:textId="77777777" w:rsidR="003E0D15" w:rsidRPr="00265F95" w:rsidRDefault="003E0D15">
      <w:pPr>
        <w:pStyle w:val="FootnoteText"/>
        <w:rPr>
          <w:rFonts w:ascii="Arial" w:hAnsi="Arial" w:cs="Arial"/>
          <w:sz w:val="16"/>
        </w:rPr>
      </w:pPr>
      <w:r w:rsidRPr="00265F95">
        <w:rPr>
          <w:rStyle w:val="FootnoteReference"/>
          <w:rFonts w:ascii="Arial" w:hAnsi="Arial" w:cs="Arial"/>
          <w:sz w:val="16"/>
        </w:rPr>
        <w:footnoteRef/>
      </w:r>
      <w:r w:rsidRPr="00265F95">
        <w:rPr>
          <w:rFonts w:ascii="Arial" w:hAnsi="Arial" w:cs="Arial"/>
          <w:sz w:val="16"/>
        </w:rPr>
        <w:t xml:space="preserve"> </w:t>
      </w:r>
      <w:r>
        <w:rPr>
          <w:rFonts w:ascii="Arial" w:hAnsi="Arial" w:cs="Arial"/>
          <w:sz w:val="16"/>
        </w:rPr>
        <w:t xml:space="preserve">Member </w:t>
      </w:r>
      <w:r w:rsidRPr="00265F95">
        <w:rPr>
          <w:rFonts w:ascii="Arial" w:hAnsi="Arial" w:cs="Arial"/>
          <w:sz w:val="16"/>
        </w:rPr>
        <w:t xml:space="preserve">Organisations are listed in the Members section </w:t>
      </w:r>
      <w:r>
        <w:rPr>
          <w:rFonts w:ascii="Arial" w:hAnsi="Arial" w:cs="Arial"/>
          <w:sz w:val="16"/>
        </w:rPr>
        <w:t xml:space="preserve">of communitydata.ca </w:t>
      </w:r>
      <w:r w:rsidRPr="00265F95">
        <w:rPr>
          <w:rFonts w:ascii="Arial" w:hAnsi="Arial" w:cs="Arial"/>
          <w:sz w:val="16"/>
        </w:rPr>
        <w:t>(http://www.communitydata.ca/members)</w:t>
      </w:r>
    </w:p>
  </w:footnote>
  <w:footnote w:id="2">
    <w:p w14:paraId="2B10E1DC" w14:textId="77777777" w:rsidR="003E0D15" w:rsidRPr="00265F95" w:rsidRDefault="003E0D15" w:rsidP="00265F95">
      <w:pPr>
        <w:pStyle w:val="FootnoteText"/>
        <w:rPr>
          <w:rFonts w:ascii="Arial" w:hAnsi="Arial" w:cs="Arial"/>
          <w:sz w:val="16"/>
          <w:szCs w:val="16"/>
        </w:rPr>
      </w:pPr>
      <w:r w:rsidRPr="00265F95">
        <w:rPr>
          <w:rStyle w:val="FootnoteReference"/>
          <w:rFonts w:ascii="Arial" w:hAnsi="Arial" w:cs="Arial"/>
          <w:sz w:val="16"/>
          <w:szCs w:val="16"/>
        </w:rPr>
        <w:footnoteRef/>
      </w:r>
      <w:r w:rsidRPr="00265F95">
        <w:rPr>
          <w:rFonts w:ascii="Arial" w:hAnsi="Arial" w:cs="Arial"/>
          <w:sz w:val="16"/>
          <w:szCs w:val="16"/>
        </w:rPr>
        <w:t xml:space="preserve"> Schedule B is located in the Resources section </w:t>
      </w:r>
      <w:r>
        <w:rPr>
          <w:rFonts w:ascii="Arial" w:hAnsi="Arial" w:cs="Arial"/>
          <w:sz w:val="16"/>
          <w:szCs w:val="16"/>
        </w:rPr>
        <w:t xml:space="preserve">of communitydata.ca </w:t>
      </w:r>
      <w:r w:rsidRPr="00265F95">
        <w:rPr>
          <w:rFonts w:ascii="Arial" w:hAnsi="Arial" w:cs="Arial"/>
          <w:sz w:val="16"/>
          <w:szCs w:val="16"/>
        </w:rPr>
        <w:t>(http://www.communitydata.ca/resources)</w:t>
      </w:r>
    </w:p>
  </w:footnote>
  <w:footnote w:id="3">
    <w:p w14:paraId="6D40FFDD" w14:textId="77777777" w:rsidR="003E0D15" w:rsidRPr="00952296" w:rsidRDefault="003E0D15" w:rsidP="009A41E6">
      <w:pPr>
        <w:pStyle w:val="FootnoteText"/>
        <w:spacing w:line="276" w:lineRule="auto"/>
        <w:ind w:right="2556"/>
        <w:rPr>
          <w:rFonts w:ascii="Arial" w:hAnsi="Arial" w:cs="Arial"/>
          <w:sz w:val="15"/>
          <w:szCs w:val="15"/>
        </w:rPr>
      </w:pPr>
      <w:r w:rsidRPr="00952296">
        <w:rPr>
          <w:rStyle w:val="FootnoteReference"/>
          <w:rFonts w:ascii="Arial" w:hAnsi="Arial" w:cs="Arial"/>
          <w:sz w:val="15"/>
          <w:szCs w:val="15"/>
        </w:rPr>
        <w:footnoteRef/>
      </w:r>
      <w:r w:rsidRPr="00952296">
        <w:rPr>
          <w:rFonts w:ascii="Arial" w:hAnsi="Arial" w:cs="Arial"/>
          <w:sz w:val="15"/>
          <w:szCs w:val="15"/>
        </w:rPr>
        <w:t xml:space="preserve"> The End Use License may be granted to multiple </w:t>
      </w:r>
      <w:r>
        <w:rPr>
          <w:rFonts w:ascii="Arial" w:hAnsi="Arial" w:cs="Arial"/>
          <w:sz w:val="15"/>
          <w:szCs w:val="15"/>
        </w:rPr>
        <w:t>Authorized User</w:t>
      </w:r>
      <w:r w:rsidRPr="00952296">
        <w:rPr>
          <w:rFonts w:ascii="Arial" w:hAnsi="Arial" w:cs="Arial"/>
          <w:sz w:val="15"/>
          <w:szCs w:val="15"/>
        </w:rPr>
        <w:t>s by CCSD.</w:t>
      </w:r>
    </w:p>
  </w:footnote>
  <w:footnote w:id="4">
    <w:p w14:paraId="71A4AC6E" w14:textId="77777777" w:rsidR="003E0D15" w:rsidRPr="00952296" w:rsidRDefault="003E0D15" w:rsidP="009A41E6">
      <w:pPr>
        <w:pStyle w:val="FootnoteText"/>
        <w:spacing w:line="276" w:lineRule="auto"/>
        <w:ind w:right="2556"/>
        <w:rPr>
          <w:rFonts w:ascii="Arial" w:hAnsi="Arial" w:cs="Arial"/>
          <w:sz w:val="15"/>
          <w:szCs w:val="15"/>
        </w:rPr>
      </w:pPr>
      <w:r w:rsidRPr="00952296">
        <w:rPr>
          <w:rStyle w:val="FootnoteReference"/>
          <w:rFonts w:ascii="Arial" w:hAnsi="Arial" w:cs="Arial"/>
          <w:sz w:val="15"/>
          <w:szCs w:val="15"/>
        </w:rPr>
        <w:footnoteRef/>
      </w:r>
      <w:r w:rsidRPr="00952296">
        <w:rPr>
          <w:rFonts w:ascii="Arial" w:hAnsi="Arial" w:cs="Arial"/>
          <w:sz w:val="15"/>
          <w:szCs w:val="15"/>
        </w:rPr>
        <w:t xml:space="preserve"> The </w:t>
      </w:r>
      <w:r>
        <w:rPr>
          <w:rFonts w:ascii="Arial" w:hAnsi="Arial" w:cs="Arial"/>
          <w:sz w:val="15"/>
          <w:szCs w:val="15"/>
        </w:rPr>
        <w:t>Authorized User</w:t>
      </w:r>
      <w:r w:rsidRPr="00952296">
        <w:rPr>
          <w:rFonts w:ascii="Arial" w:hAnsi="Arial" w:cs="Arial"/>
          <w:sz w:val="15"/>
          <w:szCs w:val="15"/>
        </w:rPr>
        <w:t xml:space="preserve"> cannot transfer the </w:t>
      </w:r>
      <w:r>
        <w:rPr>
          <w:rFonts w:ascii="Arial" w:hAnsi="Arial" w:cs="Arial"/>
          <w:sz w:val="15"/>
          <w:szCs w:val="15"/>
        </w:rPr>
        <w:t>End Use License</w:t>
      </w:r>
      <w:r w:rsidRPr="00952296">
        <w:rPr>
          <w:rFonts w:ascii="Arial" w:hAnsi="Arial" w:cs="Arial"/>
          <w:sz w:val="15"/>
          <w:szCs w:val="15"/>
        </w:rPr>
        <w:t xml:space="preserve"> to any other party without the consent of CCSD.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2FA0D1" w14:textId="11E385B1" w:rsidR="003E0D15" w:rsidRPr="000453B7" w:rsidRDefault="003E0D15" w:rsidP="00D25794">
    <w:pPr>
      <w:pStyle w:val="Header"/>
      <w:rPr>
        <w:color w:val="595959" w:themeColor="text1" w:themeTint="A6"/>
        <w:sz w:val="18"/>
        <w:szCs w:val="16"/>
      </w:rPr>
    </w:pPr>
    <w:sdt>
      <w:sdtPr>
        <w:rPr>
          <w:color w:val="595959" w:themeColor="text1" w:themeTint="A6"/>
        </w:rPr>
        <w:id w:val="1081714893"/>
        <w:docPartObj>
          <w:docPartGallery w:val="Page Numbers (Top of Page)"/>
          <w:docPartUnique/>
        </w:docPartObj>
      </w:sdtPr>
      <w:sdtEndPr>
        <w:rPr>
          <w:noProof/>
        </w:rPr>
      </w:sdtEndPr>
      <w:sdtContent>
        <w:r w:rsidRPr="000453B7">
          <w:rPr>
            <w:rFonts w:cs="Arial"/>
            <w:color w:val="595959" w:themeColor="text1" w:themeTint="A6"/>
            <w:sz w:val="18"/>
            <w:szCs w:val="16"/>
          </w:rPr>
          <w:fldChar w:fldCharType="begin"/>
        </w:r>
        <w:r w:rsidRPr="000453B7">
          <w:rPr>
            <w:rFonts w:cs="Arial"/>
            <w:color w:val="595959" w:themeColor="text1" w:themeTint="A6"/>
            <w:sz w:val="18"/>
            <w:szCs w:val="16"/>
          </w:rPr>
          <w:instrText xml:space="preserve"> PAGE   \* MERGEFORMAT </w:instrText>
        </w:r>
        <w:r w:rsidRPr="000453B7">
          <w:rPr>
            <w:rFonts w:cs="Arial"/>
            <w:color w:val="595959" w:themeColor="text1" w:themeTint="A6"/>
            <w:sz w:val="18"/>
            <w:szCs w:val="16"/>
          </w:rPr>
          <w:fldChar w:fldCharType="separate"/>
        </w:r>
        <w:r w:rsidR="00F5519C">
          <w:rPr>
            <w:rFonts w:cs="Arial"/>
            <w:noProof/>
            <w:color w:val="595959" w:themeColor="text1" w:themeTint="A6"/>
            <w:sz w:val="18"/>
            <w:szCs w:val="16"/>
          </w:rPr>
          <w:t>14</w:t>
        </w:r>
        <w:r w:rsidRPr="000453B7">
          <w:rPr>
            <w:rFonts w:cs="Arial"/>
            <w:noProof/>
            <w:color w:val="595959" w:themeColor="text1" w:themeTint="A6"/>
            <w:sz w:val="18"/>
            <w:szCs w:val="16"/>
          </w:rPr>
          <w:fldChar w:fldCharType="end"/>
        </w:r>
      </w:sdtContent>
    </w:sdt>
    <w:r>
      <w:rPr>
        <w:noProof/>
        <w:color w:val="595959" w:themeColor="text1" w:themeTint="A6"/>
      </w:rPr>
      <w:tab/>
    </w:r>
    <w:r w:rsidRPr="007375AE">
      <w:rPr>
        <w:noProof/>
        <w:color w:val="595959" w:themeColor="text1" w:themeTint="A6"/>
        <w:sz w:val="18"/>
        <w:szCs w:val="18"/>
      </w:rPr>
      <w:t xml:space="preserve"> </w:t>
    </w:r>
    <w:r>
      <w:rPr>
        <w:noProof/>
        <w:color w:val="595959" w:themeColor="text1" w:themeTint="A6"/>
        <w:sz w:val="18"/>
        <w:szCs w:val="18"/>
      </w:rPr>
      <w:t xml:space="preserve">                                                                                                                    </w:t>
    </w:r>
    <w:r w:rsidRPr="0099679C">
      <w:rPr>
        <w:noProof/>
        <w:color w:val="595959" w:themeColor="text1" w:themeTint="A6"/>
        <w:sz w:val="18"/>
        <w:szCs w:val="18"/>
        <w:highlight w:val="yellow"/>
      </w:rPr>
      <w:t>XXX</w:t>
    </w:r>
    <w:r>
      <w:rPr>
        <w:noProof/>
        <w:color w:val="595959" w:themeColor="text1" w:themeTint="A6"/>
        <w:sz w:val="18"/>
        <w:szCs w:val="18"/>
      </w:rPr>
      <w:t xml:space="preserve"> </w:t>
    </w:r>
    <w:r w:rsidRPr="00D25794">
      <w:rPr>
        <w:color w:val="595959" w:themeColor="text1" w:themeTint="A6"/>
        <w:sz w:val="18"/>
        <w:szCs w:val="16"/>
      </w:rPr>
      <w:t>Community Data Consortium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97BAE4" w14:textId="77777777" w:rsidR="003E0D15" w:rsidRDefault="003E0D15" w:rsidP="000F6B8B">
    <w:pPr>
      <w:pStyle w:val="Header"/>
      <w:jc w:val="center"/>
    </w:pPr>
    <w:r>
      <w:rPr>
        <w:b/>
        <w:noProof/>
        <w:lang w:eastAsia="en-CA"/>
      </w:rPr>
      <w:drawing>
        <wp:inline distT="0" distB="0" distL="0" distR="0" wp14:anchorId="7FF89AD9" wp14:editId="7F596E0A">
          <wp:extent cx="1562400" cy="475200"/>
          <wp:effectExtent l="0" t="0" r="0" b="0"/>
          <wp:docPr id="1" name="Picture 1" descr="cid:image001.jpg@01CBB248.7710CBD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id:image001.jpg@01CBB248.7710CBD0"/>
                  <pic:cNvPicPr>
                    <a:picLocks noChangeAspect="1" noChangeArrowheads="1"/>
                  </pic:cNvPicPr>
                </pic:nvPicPr>
                <pic:blipFill>
                  <a:blip r:embed="rId1">
                    <a:lum bright="10000"/>
                  </a:blip>
                  <a:srcRect/>
                  <a:stretch>
                    <a:fillRect/>
                  </a:stretch>
                </pic:blipFill>
                <pic:spPr bwMode="auto">
                  <a:xfrm>
                    <a:off x="0" y="0"/>
                    <a:ext cx="1562400" cy="475200"/>
                  </a:xfrm>
                  <a:prstGeom prst="rect">
                    <a:avLst/>
                  </a:prstGeom>
                  <a:noFill/>
                  <a:ln w="9525">
                    <a:noFill/>
                    <a:miter lim="800000"/>
                    <a:headEnd/>
                    <a:tailEnd/>
                  </a:ln>
                </pic:spPr>
              </pic:pic>
            </a:graphicData>
          </a:graphic>
        </wp:inline>
      </w:drawing>
    </w:r>
  </w:p>
  <w:p w14:paraId="18E987D6" w14:textId="77777777" w:rsidR="003E0D15" w:rsidRDefault="003E0D15" w:rsidP="00513277">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208A3F" w14:textId="77777777" w:rsidR="003E0D15" w:rsidRDefault="003E0D15"/>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ADD3BC" w14:textId="77777777" w:rsidR="003E0D15" w:rsidRDefault="003E0D1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1"/>
    <w:lvl w:ilvl="0">
      <w:start w:val="1"/>
      <w:numFmt w:val="decimal"/>
      <w:lvlText w:val="%1."/>
      <w:lvlJc w:val="left"/>
      <w:pPr>
        <w:tabs>
          <w:tab w:val="num" w:pos="720"/>
        </w:tabs>
        <w:ind w:left="720" w:hanging="360"/>
      </w:pPr>
    </w:lvl>
  </w:abstractNum>
  <w:abstractNum w:abstractNumId="2" w15:restartNumberingAfterBreak="0">
    <w:nsid w:val="00000003"/>
    <w:multiLevelType w:val="singleLevel"/>
    <w:tmpl w:val="00000003"/>
    <w:name w:val="WW8Num2"/>
    <w:lvl w:ilvl="0">
      <w:start w:val="1"/>
      <w:numFmt w:val="decimal"/>
      <w:lvlText w:val="%1."/>
      <w:lvlJc w:val="left"/>
      <w:pPr>
        <w:tabs>
          <w:tab w:val="num" w:pos="720"/>
        </w:tabs>
        <w:ind w:left="720" w:hanging="360"/>
      </w:pPr>
    </w:lvl>
  </w:abstractNum>
  <w:abstractNum w:abstractNumId="3" w15:restartNumberingAfterBreak="0">
    <w:nsid w:val="00000004"/>
    <w:multiLevelType w:val="singleLevel"/>
    <w:tmpl w:val="00000004"/>
    <w:name w:val="WW8Num3"/>
    <w:lvl w:ilvl="0">
      <w:start w:val="1"/>
      <w:numFmt w:val="decimal"/>
      <w:lvlText w:val="%1."/>
      <w:lvlJc w:val="left"/>
      <w:pPr>
        <w:tabs>
          <w:tab w:val="num" w:pos="720"/>
        </w:tabs>
        <w:ind w:left="720" w:hanging="360"/>
      </w:pPr>
    </w:lvl>
  </w:abstractNum>
  <w:abstractNum w:abstractNumId="4" w15:restartNumberingAfterBreak="0">
    <w:nsid w:val="00000005"/>
    <w:multiLevelType w:val="singleLevel"/>
    <w:tmpl w:val="00000005"/>
    <w:name w:val="WW8Num4"/>
    <w:lvl w:ilvl="0">
      <w:start w:val="1"/>
      <w:numFmt w:val="decimal"/>
      <w:lvlText w:val="%1."/>
      <w:lvlJc w:val="left"/>
      <w:pPr>
        <w:tabs>
          <w:tab w:val="num" w:pos="720"/>
        </w:tabs>
        <w:ind w:left="720" w:hanging="360"/>
      </w:pPr>
    </w:lvl>
  </w:abstractNum>
  <w:abstractNum w:abstractNumId="5" w15:restartNumberingAfterBreak="0">
    <w:nsid w:val="00000006"/>
    <w:multiLevelType w:val="multilevel"/>
    <w:tmpl w:val="00000006"/>
    <w:name w:val="WW8Num5"/>
    <w:lvl w:ilvl="0">
      <w:start w:val="1"/>
      <w:numFmt w:val="decimal"/>
      <w:lvlText w:val="%1."/>
      <w:lvlJc w:val="left"/>
      <w:pPr>
        <w:tabs>
          <w:tab w:val="num" w:pos="360"/>
        </w:tabs>
        <w:ind w:left="360" w:hanging="360"/>
      </w:pPr>
      <w:rPr>
        <w:rFonts w:ascii="Arial" w:hAnsi="Arial"/>
        <w:sz w:val="16"/>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00000007"/>
    <w:multiLevelType w:val="singleLevel"/>
    <w:tmpl w:val="00000007"/>
    <w:name w:val="WW8Num7"/>
    <w:lvl w:ilvl="0">
      <w:start w:val="1"/>
      <w:numFmt w:val="decimal"/>
      <w:lvlText w:val="%1."/>
      <w:lvlJc w:val="left"/>
      <w:pPr>
        <w:tabs>
          <w:tab w:val="num" w:pos="720"/>
        </w:tabs>
        <w:ind w:left="720" w:hanging="360"/>
      </w:pPr>
    </w:lvl>
  </w:abstractNum>
  <w:abstractNum w:abstractNumId="7" w15:restartNumberingAfterBreak="0">
    <w:nsid w:val="00000008"/>
    <w:multiLevelType w:val="singleLevel"/>
    <w:tmpl w:val="00000008"/>
    <w:name w:val="WW8Num8"/>
    <w:lvl w:ilvl="0">
      <w:start w:val="1"/>
      <w:numFmt w:val="decimal"/>
      <w:lvlText w:val="%1."/>
      <w:lvlJc w:val="left"/>
      <w:pPr>
        <w:tabs>
          <w:tab w:val="num" w:pos="720"/>
        </w:tabs>
        <w:ind w:left="720" w:hanging="360"/>
      </w:pPr>
    </w:lvl>
  </w:abstractNum>
  <w:abstractNum w:abstractNumId="8" w15:restartNumberingAfterBreak="0">
    <w:nsid w:val="00000009"/>
    <w:multiLevelType w:val="singleLevel"/>
    <w:tmpl w:val="00000009"/>
    <w:name w:val="WW8Num9"/>
    <w:lvl w:ilvl="0">
      <w:start w:val="1"/>
      <w:numFmt w:val="decimal"/>
      <w:lvlText w:val="%1."/>
      <w:lvlJc w:val="left"/>
      <w:pPr>
        <w:tabs>
          <w:tab w:val="num" w:pos="720"/>
        </w:tabs>
        <w:ind w:left="720" w:hanging="360"/>
      </w:pPr>
    </w:lvl>
  </w:abstractNum>
  <w:abstractNum w:abstractNumId="9" w15:restartNumberingAfterBreak="0">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10" w15:restartNumberingAfterBreak="0">
    <w:nsid w:val="0C816CD8"/>
    <w:multiLevelType w:val="hybridMultilevel"/>
    <w:tmpl w:val="16E47FF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111D49B0"/>
    <w:multiLevelType w:val="hybridMultilevel"/>
    <w:tmpl w:val="5A5AC72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15:restartNumberingAfterBreak="0">
    <w:nsid w:val="14B34797"/>
    <w:multiLevelType w:val="hybridMultilevel"/>
    <w:tmpl w:val="6E2E5E9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15A47386"/>
    <w:multiLevelType w:val="hybridMultilevel"/>
    <w:tmpl w:val="42589C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178874C5"/>
    <w:multiLevelType w:val="hybridMultilevel"/>
    <w:tmpl w:val="5F6895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1DCE1FCC"/>
    <w:multiLevelType w:val="hybridMultilevel"/>
    <w:tmpl w:val="EE3067D4"/>
    <w:lvl w:ilvl="0" w:tplc="3F8C60A4">
      <w:start w:val="3"/>
      <w:numFmt w:val="bullet"/>
      <w:lvlText w:val=""/>
      <w:lvlJc w:val="left"/>
      <w:pPr>
        <w:ind w:left="360" w:hanging="360"/>
      </w:pPr>
      <w:rPr>
        <w:rFonts w:ascii="Symbol" w:eastAsia="Calibri" w:hAnsi="Symbol" w:cs="Times New Roman" w:hint="default"/>
      </w:rPr>
    </w:lvl>
    <w:lvl w:ilvl="1" w:tplc="10090003">
      <w:start w:val="1"/>
      <w:numFmt w:val="decimal"/>
      <w:lvlText w:val="%2."/>
      <w:lvlJc w:val="left"/>
      <w:pPr>
        <w:tabs>
          <w:tab w:val="num" w:pos="1080"/>
        </w:tabs>
        <w:ind w:left="1080" w:hanging="360"/>
      </w:pPr>
    </w:lvl>
    <w:lvl w:ilvl="2" w:tplc="10090005">
      <w:start w:val="1"/>
      <w:numFmt w:val="decimal"/>
      <w:lvlText w:val="%3."/>
      <w:lvlJc w:val="left"/>
      <w:pPr>
        <w:tabs>
          <w:tab w:val="num" w:pos="1800"/>
        </w:tabs>
        <w:ind w:left="1800" w:hanging="360"/>
      </w:pPr>
    </w:lvl>
    <w:lvl w:ilvl="3" w:tplc="10090001">
      <w:start w:val="1"/>
      <w:numFmt w:val="decimal"/>
      <w:lvlText w:val="%4."/>
      <w:lvlJc w:val="left"/>
      <w:pPr>
        <w:tabs>
          <w:tab w:val="num" w:pos="2520"/>
        </w:tabs>
        <w:ind w:left="2520" w:hanging="360"/>
      </w:pPr>
    </w:lvl>
    <w:lvl w:ilvl="4" w:tplc="10090003">
      <w:start w:val="1"/>
      <w:numFmt w:val="decimal"/>
      <w:lvlText w:val="%5."/>
      <w:lvlJc w:val="left"/>
      <w:pPr>
        <w:tabs>
          <w:tab w:val="num" w:pos="3240"/>
        </w:tabs>
        <w:ind w:left="3240" w:hanging="360"/>
      </w:pPr>
    </w:lvl>
    <w:lvl w:ilvl="5" w:tplc="10090005">
      <w:start w:val="1"/>
      <w:numFmt w:val="decimal"/>
      <w:lvlText w:val="%6."/>
      <w:lvlJc w:val="left"/>
      <w:pPr>
        <w:tabs>
          <w:tab w:val="num" w:pos="3960"/>
        </w:tabs>
        <w:ind w:left="3960" w:hanging="360"/>
      </w:pPr>
    </w:lvl>
    <w:lvl w:ilvl="6" w:tplc="10090001">
      <w:start w:val="1"/>
      <w:numFmt w:val="decimal"/>
      <w:lvlText w:val="%7."/>
      <w:lvlJc w:val="left"/>
      <w:pPr>
        <w:tabs>
          <w:tab w:val="num" w:pos="4680"/>
        </w:tabs>
        <w:ind w:left="4680" w:hanging="360"/>
      </w:pPr>
    </w:lvl>
    <w:lvl w:ilvl="7" w:tplc="10090003">
      <w:start w:val="1"/>
      <w:numFmt w:val="decimal"/>
      <w:lvlText w:val="%8."/>
      <w:lvlJc w:val="left"/>
      <w:pPr>
        <w:tabs>
          <w:tab w:val="num" w:pos="5400"/>
        </w:tabs>
        <w:ind w:left="5400" w:hanging="360"/>
      </w:pPr>
    </w:lvl>
    <w:lvl w:ilvl="8" w:tplc="10090005">
      <w:start w:val="1"/>
      <w:numFmt w:val="decimal"/>
      <w:lvlText w:val="%9."/>
      <w:lvlJc w:val="left"/>
      <w:pPr>
        <w:tabs>
          <w:tab w:val="num" w:pos="6120"/>
        </w:tabs>
        <w:ind w:left="6120" w:hanging="360"/>
      </w:pPr>
    </w:lvl>
  </w:abstractNum>
  <w:abstractNum w:abstractNumId="16" w15:restartNumberingAfterBreak="0">
    <w:nsid w:val="22056232"/>
    <w:multiLevelType w:val="hybridMultilevel"/>
    <w:tmpl w:val="C41E39F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15:restartNumberingAfterBreak="0">
    <w:nsid w:val="23510C55"/>
    <w:multiLevelType w:val="hybridMultilevel"/>
    <w:tmpl w:val="74E04D0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15:restartNumberingAfterBreak="0">
    <w:nsid w:val="265B2187"/>
    <w:multiLevelType w:val="hybridMultilevel"/>
    <w:tmpl w:val="973ECF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28EC203C"/>
    <w:multiLevelType w:val="hybridMultilevel"/>
    <w:tmpl w:val="90D0190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2B92385A"/>
    <w:multiLevelType w:val="hybridMultilevel"/>
    <w:tmpl w:val="8F0C433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2C027B18"/>
    <w:multiLevelType w:val="multilevel"/>
    <w:tmpl w:val="2390D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0E15FA5"/>
    <w:multiLevelType w:val="hybridMultilevel"/>
    <w:tmpl w:val="1FF203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3550084B"/>
    <w:multiLevelType w:val="multilevel"/>
    <w:tmpl w:val="B70E425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46840B0E"/>
    <w:multiLevelType w:val="hybridMultilevel"/>
    <w:tmpl w:val="7C50B0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47C63B33"/>
    <w:multiLevelType w:val="hybridMultilevel"/>
    <w:tmpl w:val="3FE23E16"/>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15:restartNumberingAfterBreak="0">
    <w:nsid w:val="54783AD9"/>
    <w:multiLevelType w:val="hybridMultilevel"/>
    <w:tmpl w:val="CC08F15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15:restartNumberingAfterBreak="0">
    <w:nsid w:val="563B6ECF"/>
    <w:multiLevelType w:val="hybridMultilevel"/>
    <w:tmpl w:val="9946B4B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15:restartNumberingAfterBreak="0">
    <w:nsid w:val="5BF93573"/>
    <w:multiLevelType w:val="hybridMultilevel"/>
    <w:tmpl w:val="5D8E6FE2"/>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9" w15:restartNumberingAfterBreak="0">
    <w:nsid w:val="5DAE1C33"/>
    <w:multiLevelType w:val="hybridMultilevel"/>
    <w:tmpl w:val="2F0642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5F1E594C"/>
    <w:multiLevelType w:val="hybridMultilevel"/>
    <w:tmpl w:val="54FCBE58"/>
    <w:lvl w:ilvl="0" w:tplc="DAB606F4">
      <w:start w:val="1"/>
      <w:numFmt w:val="decimal"/>
      <w:lvlText w:val="%1)"/>
      <w:lvlJc w:val="left"/>
      <w:pPr>
        <w:ind w:left="720" w:hanging="360"/>
      </w:pPr>
      <w:rPr>
        <w:rFonts w:ascii="Calibri" w:eastAsia="Calibri" w:hAnsi="Calibri" w:cs="Times New Roman"/>
      </w:r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31" w15:restartNumberingAfterBreak="0">
    <w:nsid w:val="5F5D39B3"/>
    <w:multiLevelType w:val="hybridMultilevel"/>
    <w:tmpl w:val="73F874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64073BDF"/>
    <w:multiLevelType w:val="multilevel"/>
    <w:tmpl w:val="258A908E"/>
    <w:lvl w:ilvl="0">
      <w:start w:val="1"/>
      <w:numFmt w:val="bullet"/>
      <w:lvlText w:val=""/>
      <w:lvlJc w:val="left"/>
      <w:pPr>
        <w:tabs>
          <w:tab w:val="num" w:pos="928"/>
        </w:tabs>
        <w:ind w:left="928" w:hanging="360"/>
      </w:pPr>
      <w:rPr>
        <w:rFonts w:ascii="Symbol" w:hAnsi="Symbol" w:hint="default"/>
        <w:sz w:val="20"/>
      </w:rPr>
    </w:lvl>
    <w:lvl w:ilvl="1" w:tentative="1">
      <w:start w:val="1"/>
      <w:numFmt w:val="bullet"/>
      <w:lvlText w:val="o"/>
      <w:lvlJc w:val="left"/>
      <w:pPr>
        <w:tabs>
          <w:tab w:val="num" w:pos="1648"/>
        </w:tabs>
        <w:ind w:left="1648" w:hanging="360"/>
      </w:pPr>
      <w:rPr>
        <w:rFonts w:ascii="Courier New" w:hAnsi="Courier New" w:hint="default"/>
        <w:sz w:val="20"/>
      </w:rPr>
    </w:lvl>
    <w:lvl w:ilvl="2" w:tentative="1">
      <w:start w:val="1"/>
      <w:numFmt w:val="bullet"/>
      <w:lvlText w:val=""/>
      <w:lvlJc w:val="left"/>
      <w:pPr>
        <w:tabs>
          <w:tab w:val="num" w:pos="2368"/>
        </w:tabs>
        <w:ind w:left="2368" w:hanging="360"/>
      </w:pPr>
      <w:rPr>
        <w:rFonts w:ascii="Wingdings" w:hAnsi="Wingdings" w:hint="default"/>
        <w:sz w:val="20"/>
      </w:rPr>
    </w:lvl>
    <w:lvl w:ilvl="3" w:tentative="1">
      <w:start w:val="1"/>
      <w:numFmt w:val="bullet"/>
      <w:lvlText w:val=""/>
      <w:lvlJc w:val="left"/>
      <w:pPr>
        <w:tabs>
          <w:tab w:val="num" w:pos="3088"/>
        </w:tabs>
        <w:ind w:left="3088" w:hanging="360"/>
      </w:pPr>
      <w:rPr>
        <w:rFonts w:ascii="Wingdings" w:hAnsi="Wingdings" w:hint="default"/>
        <w:sz w:val="20"/>
      </w:rPr>
    </w:lvl>
    <w:lvl w:ilvl="4" w:tentative="1">
      <w:start w:val="1"/>
      <w:numFmt w:val="bullet"/>
      <w:lvlText w:val=""/>
      <w:lvlJc w:val="left"/>
      <w:pPr>
        <w:tabs>
          <w:tab w:val="num" w:pos="3808"/>
        </w:tabs>
        <w:ind w:left="3808" w:hanging="360"/>
      </w:pPr>
      <w:rPr>
        <w:rFonts w:ascii="Wingdings" w:hAnsi="Wingdings" w:hint="default"/>
        <w:sz w:val="20"/>
      </w:rPr>
    </w:lvl>
    <w:lvl w:ilvl="5" w:tentative="1">
      <w:start w:val="1"/>
      <w:numFmt w:val="bullet"/>
      <w:lvlText w:val=""/>
      <w:lvlJc w:val="left"/>
      <w:pPr>
        <w:tabs>
          <w:tab w:val="num" w:pos="4528"/>
        </w:tabs>
        <w:ind w:left="4528" w:hanging="360"/>
      </w:pPr>
      <w:rPr>
        <w:rFonts w:ascii="Wingdings" w:hAnsi="Wingdings" w:hint="default"/>
        <w:sz w:val="20"/>
      </w:rPr>
    </w:lvl>
    <w:lvl w:ilvl="6" w:tentative="1">
      <w:start w:val="1"/>
      <w:numFmt w:val="bullet"/>
      <w:lvlText w:val=""/>
      <w:lvlJc w:val="left"/>
      <w:pPr>
        <w:tabs>
          <w:tab w:val="num" w:pos="5248"/>
        </w:tabs>
        <w:ind w:left="5248" w:hanging="360"/>
      </w:pPr>
      <w:rPr>
        <w:rFonts w:ascii="Wingdings" w:hAnsi="Wingdings" w:hint="default"/>
        <w:sz w:val="20"/>
      </w:rPr>
    </w:lvl>
    <w:lvl w:ilvl="7" w:tentative="1">
      <w:start w:val="1"/>
      <w:numFmt w:val="bullet"/>
      <w:lvlText w:val=""/>
      <w:lvlJc w:val="left"/>
      <w:pPr>
        <w:tabs>
          <w:tab w:val="num" w:pos="5968"/>
        </w:tabs>
        <w:ind w:left="5968" w:hanging="360"/>
      </w:pPr>
      <w:rPr>
        <w:rFonts w:ascii="Wingdings" w:hAnsi="Wingdings" w:hint="default"/>
        <w:sz w:val="20"/>
      </w:rPr>
    </w:lvl>
    <w:lvl w:ilvl="8" w:tentative="1">
      <w:start w:val="1"/>
      <w:numFmt w:val="bullet"/>
      <w:lvlText w:val=""/>
      <w:lvlJc w:val="left"/>
      <w:pPr>
        <w:tabs>
          <w:tab w:val="num" w:pos="6688"/>
        </w:tabs>
        <w:ind w:left="6688" w:hanging="360"/>
      </w:pPr>
      <w:rPr>
        <w:rFonts w:ascii="Wingdings" w:hAnsi="Wingdings" w:hint="default"/>
        <w:sz w:val="20"/>
      </w:rPr>
    </w:lvl>
  </w:abstractNum>
  <w:abstractNum w:abstractNumId="33" w15:restartNumberingAfterBreak="0">
    <w:nsid w:val="64F9627B"/>
    <w:multiLevelType w:val="hybridMultilevel"/>
    <w:tmpl w:val="C2188D5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4" w15:restartNumberingAfterBreak="0">
    <w:nsid w:val="65506C92"/>
    <w:multiLevelType w:val="hybridMultilevel"/>
    <w:tmpl w:val="BDBEC24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5" w15:restartNumberingAfterBreak="0">
    <w:nsid w:val="6B207CBB"/>
    <w:multiLevelType w:val="hybridMultilevel"/>
    <w:tmpl w:val="10B0A9E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6CDA4241"/>
    <w:multiLevelType w:val="hybridMultilevel"/>
    <w:tmpl w:val="1234BB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7200479F"/>
    <w:multiLevelType w:val="hybridMultilevel"/>
    <w:tmpl w:val="D9E6D15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73A020F2"/>
    <w:multiLevelType w:val="hybridMultilevel"/>
    <w:tmpl w:val="57001148"/>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9" w15:restartNumberingAfterBreak="0">
    <w:nsid w:val="78007C44"/>
    <w:multiLevelType w:val="hybridMultilevel"/>
    <w:tmpl w:val="2102B7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7A5D14C4"/>
    <w:multiLevelType w:val="hybridMultilevel"/>
    <w:tmpl w:val="D076E2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33"/>
  </w:num>
  <w:num w:numId="17">
    <w:abstractNumId w:val="20"/>
  </w:num>
  <w:num w:numId="18">
    <w:abstractNumId w:val="13"/>
  </w:num>
  <w:num w:numId="19">
    <w:abstractNumId w:val="29"/>
  </w:num>
  <w:num w:numId="20">
    <w:abstractNumId w:val="39"/>
  </w:num>
  <w:num w:numId="21">
    <w:abstractNumId w:val="28"/>
  </w:num>
  <w:num w:numId="22">
    <w:abstractNumId w:val="38"/>
  </w:num>
  <w:num w:numId="23">
    <w:abstractNumId w:val="11"/>
  </w:num>
  <w:num w:numId="24">
    <w:abstractNumId w:val="34"/>
  </w:num>
  <w:num w:numId="25">
    <w:abstractNumId w:val="17"/>
  </w:num>
  <w:num w:numId="26">
    <w:abstractNumId w:val="36"/>
  </w:num>
  <w:num w:numId="27">
    <w:abstractNumId w:val="22"/>
  </w:num>
  <w:num w:numId="28">
    <w:abstractNumId w:val="16"/>
  </w:num>
  <w:num w:numId="2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37"/>
  </w:num>
  <w:num w:numId="32">
    <w:abstractNumId w:val="24"/>
  </w:num>
  <w:num w:numId="33">
    <w:abstractNumId w:val="40"/>
  </w:num>
  <w:num w:numId="34">
    <w:abstractNumId w:val="19"/>
  </w:num>
  <w:num w:numId="3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num>
  <w:num w:numId="37">
    <w:abstractNumId w:val="32"/>
  </w:num>
  <w:num w:numId="38">
    <w:abstractNumId w:val="18"/>
  </w:num>
  <w:num w:numId="39">
    <w:abstractNumId w:val="35"/>
  </w:num>
  <w:num w:numId="40">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20"/>
  <w:defaultTableStyle w:val="Normal"/>
  <w:drawingGridHorizontalSpacing w:val="110"/>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6D40"/>
    <w:rsid w:val="00004101"/>
    <w:rsid w:val="00016EC0"/>
    <w:rsid w:val="00017D0F"/>
    <w:rsid w:val="00027F48"/>
    <w:rsid w:val="000309E1"/>
    <w:rsid w:val="00031503"/>
    <w:rsid w:val="00041BFF"/>
    <w:rsid w:val="000453B7"/>
    <w:rsid w:val="0004625C"/>
    <w:rsid w:val="00055B50"/>
    <w:rsid w:val="0005634E"/>
    <w:rsid w:val="00064DAD"/>
    <w:rsid w:val="000651A7"/>
    <w:rsid w:val="00075478"/>
    <w:rsid w:val="00080501"/>
    <w:rsid w:val="00082379"/>
    <w:rsid w:val="000833D5"/>
    <w:rsid w:val="000869CA"/>
    <w:rsid w:val="00093A21"/>
    <w:rsid w:val="000A0DFE"/>
    <w:rsid w:val="000A7CEC"/>
    <w:rsid w:val="000B3F12"/>
    <w:rsid w:val="000B643E"/>
    <w:rsid w:val="000C4EAC"/>
    <w:rsid w:val="000D6A6D"/>
    <w:rsid w:val="000E7397"/>
    <w:rsid w:val="000F1DCA"/>
    <w:rsid w:val="000F549F"/>
    <w:rsid w:val="000F6B8B"/>
    <w:rsid w:val="00101F9B"/>
    <w:rsid w:val="00102F0A"/>
    <w:rsid w:val="00110305"/>
    <w:rsid w:val="00111EA9"/>
    <w:rsid w:val="00117B6B"/>
    <w:rsid w:val="0012046E"/>
    <w:rsid w:val="00135218"/>
    <w:rsid w:val="00135680"/>
    <w:rsid w:val="001441C5"/>
    <w:rsid w:val="001550C3"/>
    <w:rsid w:val="00160FEE"/>
    <w:rsid w:val="001647BF"/>
    <w:rsid w:val="00175D3F"/>
    <w:rsid w:val="00187137"/>
    <w:rsid w:val="001A7E90"/>
    <w:rsid w:val="001B09C1"/>
    <w:rsid w:val="001B2101"/>
    <w:rsid w:val="001C01F7"/>
    <w:rsid w:val="001C6609"/>
    <w:rsid w:val="001D0692"/>
    <w:rsid w:val="001D6620"/>
    <w:rsid w:val="001D6D0E"/>
    <w:rsid w:val="001D7430"/>
    <w:rsid w:val="001E64D2"/>
    <w:rsid w:val="00205086"/>
    <w:rsid w:val="0020699D"/>
    <w:rsid w:val="00213A8C"/>
    <w:rsid w:val="002150C1"/>
    <w:rsid w:val="00225F9B"/>
    <w:rsid w:val="00243F31"/>
    <w:rsid w:val="00244CC4"/>
    <w:rsid w:val="00257169"/>
    <w:rsid w:val="002629D8"/>
    <w:rsid w:val="00264D2E"/>
    <w:rsid w:val="00265F95"/>
    <w:rsid w:val="002673AA"/>
    <w:rsid w:val="00271EA5"/>
    <w:rsid w:val="002757DB"/>
    <w:rsid w:val="00282007"/>
    <w:rsid w:val="002825D6"/>
    <w:rsid w:val="0028287E"/>
    <w:rsid w:val="00290875"/>
    <w:rsid w:val="002A0197"/>
    <w:rsid w:val="002A1A18"/>
    <w:rsid w:val="002B04CD"/>
    <w:rsid w:val="002B2C6F"/>
    <w:rsid w:val="002B46CC"/>
    <w:rsid w:val="002D104C"/>
    <w:rsid w:val="002D10AE"/>
    <w:rsid w:val="002D176D"/>
    <w:rsid w:val="002D6390"/>
    <w:rsid w:val="002E0A70"/>
    <w:rsid w:val="002E11E4"/>
    <w:rsid w:val="002E63D4"/>
    <w:rsid w:val="002F4439"/>
    <w:rsid w:val="00303256"/>
    <w:rsid w:val="003111F0"/>
    <w:rsid w:val="00312BCB"/>
    <w:rsid w:val="003156F4"/>
    <w:rsid w:val="00323641"/>
    <w:rsid w:val="003238AB"/>
    <w:rsid w:val="00331CF8"/>
    <w:rsid w:val="0033480C"/>
    <w:rsid w:val="0035230B"/>
    <w:rsid w:val="00354779"/>
    <w:rsid w:val="00360DAA"/>
    <w:rsid w:val="00362DF3"/>
    <w:rsid w:val="003637E7"/>
    <w:rsid w:val="00367052"/>
    <w:rsid w:val="00373203"/>
    <w:rsid w:val="00394443"/>
    <w:rsid w:val="003A7C41"/>
    <w:rsid w:val="003B18E0"/>
    <w:rsid w:val="003E0D15"/>
    <w:rsid w:val="003E3B87"/>
    <w:rsid w:val="003E6203"/>
    <w:rsid w:val="003F5A6C"/>
    <w:rsid w:val="004000A3"/>
    <w:rsid w:val="00405078"/>
    <w:rsid w:val="00413C35"/>
    <w:rsid w:val="004165F1"/>
    <w:rsid w:val="00420F96"/>
    <w:rsid w:val="004227CC"/>
    <w:rsid w:val="004234DB"/>
    <w:rsid w:val="00425409"/>
    <w:rsid w:val="00430592"/>
    <w:rsid w:val="00437573"/>
    <w:rsid w:val="00441970"/>
    <w:rsid w:val="0044484A"/>
    <w:rsid w:val="00444AAC"/>
    <w:rsid w:val="00451453"/>
    <w:rsid w:val="00452E72"/>
    <w:rsid w:val="00455F5A"/>
    <w:rsid w:val="004658FC"/>
    <w:rsid w:val="004818D9"/>
    <w:rsid w:val="00483EB5"/>
    <w:rsid w:val="00493CD0"/>
    <w:rsid w:val="004A7027"/>
    <w:rsid w:val="004A7F8F"/>
    <w:rsid w:val="004B556C"/>
    <w:rsid w:val="004D17EE"/>
    <w:rsid w:val="004D2E63"/>
    <w:rsid w:val="004D5A36"/>
    <w:rsid w:val="004D6F7C"/>
    <w:rsid w:val="004E34E6"/>
    <w:rsid w:val="004E48E5"/>
    <w:rsid w:val="004F03ED"/>
    <w:rsid w:val="004F0559"/>
    <w:rsid w:val="004F6FDC"/>
    <w:rsid w:val="004F75D4"/>
    <w:rsid w:val="004F7DF2"/>
    <w:rsid w:val="005031B7"/>
    <w:rsid w:val="00503881"/>
    <w:rsid w:val="005047C3"/>
    <w:rsid w:val="00506D40"/>
    <w:rsid w:val="00513277"/>
    <w:rsid w:val="00524367"/>
    <w:rsid w:val="00526C78"/>
    <w:rsid w:val="00527B42"/>
    <w:rsid w:val="0053064B"/>
    <w:rsid w:val="00536A46"/>
    <w:rsid w:val="00540525"/>
    <w:rsid w:val="00540C79"/>
    <w:rsid w:val="005528DA"/>
    <w:rsid w:val="00555F47"/>
    <w:rsid w:val="00564D32"/>
    <w:rsid w:val="00566299"/>
    <w:rsid w:val="00567C3A"/>
    <w:rsid w:val="005701AA"/>
    <w:rsid w:val="00573A6E"/>
    <w:rsid w:val="0057525F"/>
    <w:rsid w:val="005753D6"/>
    <w:rsid w:val="005825D3"/>
    <w:rsid w:val="00583C93"/>
    <w:rsid w:val="005940C3"/>
    <w:rsid w:val="005972BC"/>
    <w:rsid w:val="0059782D"/>
    <w:rsid w:val="005C266A"/>
    <w:rsid w:val="005D1538"/>
    <w:rsid w:val="005D1C99"/>
    <w:rsid w:val="005D1D21"/>
    <w:rsid w:val="005D2FDB"/>
    <w:rsid w:val="005D3EDE"/>
    <w:rsid w:val="005E5E2D"/>
    <w:rsid w:val="005F3AB0"/>
    <w:rsid w:val="00602729"/>
    <w:rsid w:val="006060C7"/>
    <w:rsid w:val="006063B4"/>
    <w:rsid w:val="00611E52"/>
    <w:rsid w:val="00620A1E"/>
    <w:rsid w:val="006332F7"/>
    <w:rsid w:val="00637721"/>
    <w:rsid w:val="0064018F"/>
    <w:rsid w:val="00642F23"/>
    <w:rsid w:val="006507F8"/>
    <w:rsid w:val="0065155F"/>
    <w:rsid w:val="00661002"/>
    <w:rsid w:val="00672D53"/>
    <w:rsid w:val="00692AE7"/>
    <w:rsid w:val="00697404"/>
    <w:rsid w:val="006A288E"/>
    <w:rsid w:val="006A4207"/>
    <w:rsid w:val="006A621B"/>
    <w:rsid w:val="006A7B4B"/>
    <w:rsid w:val="006B276A"/>
    <w:rsid w:val="006C6C10"/>
    <w:rsid w:val="006E4F12"/>
    <w:rsid w:val="006E774A"/>
    <w:rsid w:val="006F16A5"/>
    <w:rsid w:val="006F19A8"/>
    <w:rsid w:val="00706950"/>
    <w:rsid w:val="0070698A"/>
    <w:rsid w:val="0071094C"/>
    <w:rsid w:val="00712616"/>
    <w:rsid w:val="0072097B"/>
    <w:rsid w:val="007346D2"/>
    <w:rsid w:val="00737216"/>
    <w:rsid w:val="007375AE"/>
    <w:rsid w:val="007422FB"/>
    <w:rsid w:val="0074375E"/>
    <w:rsid w:val="00752421"/>
    <w:rsid w:val="007555DC"/>
    <w:rsid w:val="00763BF7"/>
    <w:rsid w:val="00764846"/>
    <w:rsid w:val="00766566"/>
    <w:rsid w:val="00783287"/>
    <w:rsid w:val="0079110A"/>
    <w:rsid w:val="007942B5"/>
    <w:rsid w:val="007948D6"/>
    <w:rsid w:val="007A0DAF"/>
    <w:rsid w:val="007A1307"/>
    <w:rsid w:val="007A2AD9"/>
    <w:rsid w:val="007A3057"/>
    <w:rsid w:val="007B163C"/>
    <w:rsid w:val="007B6872"/>
    <w:rsid w:val="007C0ACA"/>
    <w:rsid w:val="007C314C"/>
    <w:rsid w:val="007C6F40"/>
    <w:rsid w:val="007C7552"/>
    <w:rsid w:val="007D5471"/>
    <w:rsid w:val="007D6A0F"/>
    <w:rsid w:val="007E0600"/>
    <w:rsid w:val="007F6E63"/>
    <w:rsid w:val="007F7CDA"/>
    <w:rsid w:val="00801A91"/>
    <w:rsid w:val="0080446A"/>
    <w:rsid w:val="00807158"/>
    <w:rsid w:val="00810375"/>
    <w:rsid w:val="00812F4E"/>
    <w:rsid w:val="008131AF"/>
    <w:rsid w:val="008137A1"/>
    <w:rsid w:val="008209EF"/>
    <w:rsid w:val="008268ED"/>
    <w:rsid w:val="00840054"/>
    <w:rsid w:val="00852CDA"/>
    <w:rsid w:val="00854B5A"/>
    <w:rsid w:val="008570C5"/>
    <w:rsid w:val="00860043"/>
    <w:rsid w:val="0086192E"/>
    <w:rsid w:val="008679CA"/>
    <w:rsid w:val="00876F86"/>
    <w:rsid w:val="008A64D0"/>
    <w:rsid w:val="008C5CB5"/>
    <w:rsid w:val="008D32BD"/>
    <w:rsid w:val="008D7000"/>
    <w:rsid w:val="008E097F"/>
    <w:rsid w:val="008E15AD"/>
    <w:rsid w:val="008E367F"/>
    <w:rsid w:val="008E563A"/>
    <w:rsid w:val="008F0133"/>
    <w:rsid w:val="008F20AA"/>
    <w:rsid w:val="00900BB3"/>
    <w:rsid w:val="00904267"/>
    <w:rsid w:val="0091153D"/>
    <w:rsid w:val="00911689"/>
    <w:rsid w:val="009121E3"/>
    <w:rsid w:val="00915A5B"/>
    <w:rsid w:val="009206CD"/>
    <w:rsid w:val="00932518"/>
    <w:rsid w:val="0093525E"/>
    <w:rsid w:val="0093557E"/>
    <w:rsid w:val="00941A65"/>
    <w:rsid w:val="00946568"/>
    <w:rsid w:val="00977A0A"/>
    <w:rsid w:val="00983C59"/>
    <w:rsid w:val="00984072"/>
    <w:rsid w:val="00984397"/>
    <w:rsid w:val="0099679C"/>
    <w:rsid w:val="009A380E"/>
    <w:rsid w:val="009A41E6"/>
    <w:rsid w:val="009A5310"/>
    <w:rsid w:val="009C1B5D"/>
    <w:rsid w:val="009E3A78"/>
    <w:rsid w:val="009E4534"/>
    <w:rsid w:val="00A023CE"/>
    <w:rsid w:val="00A125D4"/>
    <w:rsid w:val="00A177F0"/>
    <w:rsid w:val="00A24F9C"/>
    <w:rsid w:val="00A25A58"/>
    <w:rsid w:val="00A2755D"/>
    <w:rsid w:val="00A600F6"/>
    <w:rsid w:val="00A6576E"/>
    <w:rsid w:val="00A6578E"/>
    <w:rsid w:val="00A70001"/>
    <w:rsid w:val="00A703B2"/>
    <w:rsid w:val="00A708C1"/>
    <w:rsid w:val="00A801EE"/>
    <w:rsid w:val="00AA4E2C"/>
    <w:rsid w:val="00AB3EF4"/>
    <w:rsid w:val="00AC1C84"/>
    <w:rsid w:val="00AC1E08"/>
    <w:rsid w:val="00AC35A2"/>
    <w:rsid w:val="00AC3738"/>
    <w:rsid w:val="00AC4E1A"/>
    <w:rsid w:val="00AD2425"/>
    <w:rsid w:val="00AE2C9F"/>
    <w:rsid w:val="00AF3426"/>
    <w:rsid w:val="00B035E8"/>
    <w:rsid w:val="00B202A0"/>
    <w:rsid w:val="00B229A5"/>
    <w:rsid w:val="00B2476F"/>
    <w:rsid w:val="00B24FE0"/>
    <w:rsid w:val="00B252A5"/>
    <w:rsid w:val="00B30F1F"/>
    <w:rsid w:val="00B34437"/>
    <w:rsid w:val="00B379C0"/>
    <w:rsid w:val="00B37F45"/>
    <w:rsid w:val="00B50A41"/>
    <w:rsid w:val="00B604F5"/>
    <w:rsid w:val="00B62871"/>
    <w:rsid w:val="00B7179C"/>
    <w:rsid w:val="00B731DC"/>
    <w:rsid w:val="00B86A90"/>
    <w:rsid w:val="00B87A28"/>
    <w:rsid w:val="00B91326"/>
    <w:rsid w:val="00B931BE"/>
    <w:rsid w:val="00BA02F8"/>
    <w:rsid w:val="00BB7A5F"/>
    <w:rsid w:val="00BC3007"/>
    <w:rsid w:val="00BC3D9C"/>
    <w:rsid w:val="00BC4B05"/>
    <w:rsid w:val="00C0182F"/>
    <w:rsid w:val="00C0317A"/>
    <w:rsid w:val="00C1257A"/>
    <w:rsid w:val="00C15F88"/>
    <w:rsid w:val="00C31204"/>
    <w:rsid w:val="00C368EB"/>
    <w:rsid w:val="00C46616"/>
    <w:rsid w:val="00C50D0B"/>
    <w:rsid w:val="00C538E5"/>
    <w:rsid w:val="00C56825"/>
    <w:rsid w:val="00C819BE"/>
    <w:rsid w:val="00C85060"/>
    <w:rsid w:val="00CA22D1"/>
    <w:rsid w:val="00CA40E6"/>
    <w:rsid w:val="00CA676B"/>
    <w:rsid w:val="00CC451A"/>
    <w:rsid w:val="00CD0066"/>
    <w:rsid w:val="00CE05B5"/>
    <w:rsid w:val="00CE5541"/>
    <w:rsid w:val="00CF1A4E"/>
    <w:rsid w:val="00CF2547"/>
    <w:rsid w:val="00D15357"/>
    <w:rsid w:val="00D2195C"/>
    <w:rsid w:val="00D22B55"/>
    <w:rsid w:val="00D23C1F"/>
    <w:rsid w:val="00D24FD1"/>
    <w:rsid w:val="00D25585"/>
    <w:rsid w:val="00D25794"/>
    <w:rsid w:val="00D32EDB"/>
    <w:rsid w:val="00D33BC9"/>
    <w:rsid w:val="00D47F0D"/>
    <w:rsid w:val="00D51F0C"/>
    <w:rsid w:val="00D520A5"/>
    <w:rsid w:val="00D528F8"/>
    <w:rsid w:val="00D55C4A"/>
    <w:rsid w:val="00D56049"/>
    <w:rsid w:val="00D60AE4"/>
    <w:rsid w:val="00D63546"/>
    <w:rsid w:val="00D64732"/>
    <w:rsid w:val="00D648B4"/>
    <w:rsid w:val="00D72CDD"/>
    <w:rsid w:val="00D74FB6"/>
    <w:rsid w:val="00D8028A"/>
    <w:rsid w:val="00D86D29"/>
    <w:rsid w:val="00DA280A"/>
    <w:rsid w:val="00DA511A"/>
    <w:rsid w:val="00DA7C23"/>
    <w:rsid w:val="00DC394E"/>
    <w:rsid w:val="00DC4505"/>
    <w:rsid w:val="00DC552B"/>
    <w:rsid w:val="00DC72F0"/>
    <w:rsid w:val="00DD4A1F"/>
    <w:rsid w:val="00DD687F"/>
    <w:rsid w:val="00DF0136"/>
    <w:rsid w:val="00DF05D4"/>
    <w:rsid w:val="00DF4345"/>
    <w:rsid w:val="00E02295"/>
    <w:rsid w:val="00E065EA"/>
    <w:rsid w:val="00E11AF8"/>
    <w:rsid w:val="00E12418"/>
    <w:rsid w:val="00E21E6F"/>
    <w:rsid w:val="00E316D6"/>
    <w:rsid w:val="00E3245B"/>
    <w:rsid w:val="00E325D1"/>
    <w:rsid w:val="00E43220"/>
    <w:rsid w:val="00E44746"/>
    <w:rsid w:val="00E4554B"/>
    <w:rsid w:val="00E574EA"/>
    <w:rsid w:val="00E64526"/>
    <w:rsid w:val="00E669DC"/>
    <w:rsid w:val="00E8379A"/>
    <w:rsid w:val="00E9054C"/>
    <w:rsid w:val="00E90F78"/>
    <w:rsid w:val="00EA022D"/>
    <w:rsid w:val="00EB6AF1"/>
    <w:rsid w:val="00EC16BD"/>
    <w:rsid w:val="00EC2B98"/>
    <w:rsid w:val="00EC2FFC"/>
    <w:rsid w:val="00EC6CCE"/>
    <w:rsid w:val="00ED505D"/>
    <w:rsid w:val="00EE2619"/>
    <w:rsid w:val="00EE77A3"/>
    <w:rsid w:val="00F10BBE"/>
    <w:rsid w:val="00F364E6"/>
    <w:rsid w:val="00F44D30"/>
    <w:rsid w:val="00F45033"/>
    <w:rsid w:val="00F51538"/>
    <w:rsid w:val="00F54507"/>
    <w:rsid w:val="00F5519C"/>
    <w:rsid w:val="00F618AA"/>
    <w:rsid w:val="00F638A1"/>
    <w:rsid w:val="00F703B6"/>
    <w:rsid w:val="00F70C78"/>
    <w:rsid w:val="00F8268B"/>
    <w:rsid w:val="00F95A52"/>
    <w:rsid w:val="00FA01E3"/>
    <w:rsid w:val="00FA0783"/>
    <w:rsid w:val="00FA190F"/>
    <w:rsid w:val="00FA24DE"/>
    <w:rsid w:val="00FB0AC5"/>
    <w:rsid w:val="00FB688F"/>
    <w:rsid w:val="00FC4619"/>
    <w:rsid w:val="00FD0AFA"/>
    <w:rsid w:val="00FD5773"/>
    <w:rsid w:val="00FE0ED6"/>
    <w:rsid w:val="00FE4FE3"/>
    <w:rsid w:val="00FF09BD"/>
    <w:rsid w:val="00FF4D7B"/>
    <w:rsid w:val="00FF6B1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878DDD1"/>
  <w15:docId w15:val="{E368ACA5-14F7-4C7B-9843-635E2F9F8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5B50"/>
    <w:pPr>
      <w:suppressAutoHyphens/>
      <w:jc w:val="both"/>
    </w:pPr>
    <w:rPr>
      <w:rFonts w:ascii="Arial" w:hAnsi="Arial"/>
      <w:sz w:val="22"/>
      <w:szCs w:val="22"/>
      <w:lang w:eastAsia="ar-SA"/>
    </w:rPr>
  </w:style>
  <w:style w:type="paragraph" w:styleId="Heading1">
    <w:name w:val="heading 1"/>
    <w:basedOn w:val="Normal"/>
    <w:next w:val="Normal"/>
    <w:link w:val="Heading1Char"/>
    <w:uiPriority w:val="99"/>
    <w:qFormat/>
    <w:rsid w:val="00055B50"/>
    <w:pPr>
      <w:keepNext/>
      <w:tabs>
        <w:tab w:val="num" w:pos="432"/>
      </w:tabs>
      <w:ind w:left="432" w:hanging="432"/>
      <w:jc w:val="center"/>
      <w:outlineLvl w:val="0"/>
    </w:pPr>
    <w:rPr>
      <w:b/>
      <w:bCs/>
    </w:rPr>
  </w:style>
  <w:style w:type="paragraph" w:styleId="Heading2">
    <w:name w:val="heading 2"/>
    <w:basedOn w:val="Normal"/>
    <w:next w:val="Normal"/>
    <w:link w:val="Heading2Char"/>
    <w:uiPriority w:val="99"/>
    <w:qFormat/>
    <w:rsid w:val="00055B50"/>
    <w:pPr>
      <w:keepNext/>
      <w:tabs>
        <w:tab w:val="num" w:pos="576"/>
      </w:tabs>
      <w:ind w:left="576" w:hanging="576"/>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5z0">
    <w:name w:val="WW8Num5z0"/>
    <w:uiPriority w:val="99"/>
    <w:rsid w:val="00055B50"/>
    <w:rPr>
      <w:rFonts w:ascii="Arial" w:hAnsi="Arial"/>
      <w:sz w:val="16"/>
    </w:rPr>
  </w:style>
  <w:style w:type="character" w:customStyle="1" w:styleId="WW8Num6z0">
    <w:name w:val="WW8Num6z0"/>
    <w:uiPriority w:val="99"/>
    <w:rsid w:val="00055B50"/>
    <w:rPr>
      <w:rFonts w:ascii="Symbol" w:hAnsi="Symbol"/>
    </w:rPr>
  </w:style>
  <w:style w:type="character" w:customStyle="1" w:styleId="WW8Num6z1">
    <w:name w:val="WW8Num6z1"/>
    <w:uiPriority w:val="99"/>
    <w:rsid w:val="00055B50"/>
    <w:rPr>
      <w:rFonts w:ascii="Courier New" w:hAnsi="Courier New" w:cs="Courier New"/>
    </w:rPr>
  </w:style>
  <w:style w:type="character" w:customStyle="1" w:styleId="WW8Num6z2">
    <w:name w:val="WW8Num6z2"/>
    <w:uiPriority w:val="99"/>
    <w:rsid w:val="00055B50"/>
    <w:rPr>
      <w:rFonts w:ascii="Wingdings" w:hAnsi="Wingdings"/>
    </w:rPr>
  </w:style>
  <w:style w:type="character" w:styleId="Hyperlink">
    <w:name w:val="Hyperlink"/>
    <w:basedOn w:val="DefaultParagraphFont"/>
    <w:uiPriority w:val="99"/>
    <w:rsid w:val="00055B50"/>
    <w:rPr>
      <w:color w:val="0000FF"/>
      <w:u w:val="single"/>
    </w:rPr>
  </w:style>
  <w:style w:type="character" w:styleId="PageNumber">
    <w:name w:val="page number"/>
    <w:basedOn w:val="DefaultParagraphFont"/>
    <w:uiPriority w:val="99"/>
    <w:rsid w:val="00055B50"/>
  </w:style>
  <w:style w:type="paragraph" w:customStyle="1" w:styleId="Heading">
    <w:name w:val="Heading"/>
    <w:basedOn w:val="Normal"/>
    <w:next w:val="BodyText"/>
    <w:uiPriority w:val="99"/>
    <w:rsid w:val="00055B50"/>
    <w:pPr>
      <w:keepNext/>
      <w:spacing w:before="240" w:after="120"/>
    </w:pPr>
    <w:rPr>
      <w:rFonts w:eastAsia="SimSun" w:cs="Mangal"/>
      <w:sz w:val="28"/>
      <w:szCs w:val="28"/>
    </w:rPr>
  </w:style>
  <w:style w:type="paragraph" w:styleId="BodyText">
    <w:name w:val="Body Text"/>
    <w:basedOn w:val="Normal"/>
    <w:link w:val="BodyTextChar"/>
    <w:uiPriority w:val="99"/>
    <w:rsid w:val="00055B50"/>
    <w:pPr>
      <w:spacing w:after="120"/>
    </w:pPr>
  </w:style>
  <w:style w:type="paragraph" w:styleId="List">
    <w:name w:val="List"/>
    <w:basedOn w:val="BodyText"/>
    <w:uiPriority w:val="99"/>
    <w:rsid w:val="00055B50"/>
    <w:rPr>
      <w:rFonts w:cs="Mangal"/>
    </w:rPr>
  </w:style>
  <w:style w:type="paragraph" w:styleId="Caption">
    <w:name w:val="caption"/>
    <w:basedOn w:val="Normal"/>
    <w:uiPriority w:val="99"/>
    <w:qFormat/>
    <w:rsid w:val="00055B50"/>
    <w:pPr>
      <w:suppressLineNumbers/>
      <w:spacing w:before="120" w:after="120"/>
    </w:pPr>
    <w:rPr>
      <w:rFonts w:cs="Mangal"/>
      <w:i/>
      <w:iCs/>
      <w:sz w:val="24"/>
      <w:szCs w:val="24"/>
    </w:rPr>
  </w:style>
  <w:style w:type="paragraph" w:customStyle="1" w:styleId="Index">
    <w:name w:val="Index"/>
    <w:basedOn w:val="Normal"/>
    <w:uiPriority w:val="99"/>
    <w:rsid w:val="00055B50"/>
    <w:pPr>
      <w:suppressLineNumbers/>
    </w:pPr>
    <w:rPr>
      <w:rFonts w:cs="Mangal"/>
    </w:rPr>
  </w:style>
  <w:style w:type="paragraph" w:styleId="Header">
    <w:name w:val="header"/>
    <w:basedOn w:val="Normal"/>
    <w:link w:val="HeaderChar"/>
    <w:uiPriority w:val="99"/>
    <w:rsid w:val="00055B50"/>
    <w:pPr>
      <w:tabs>
        <w:tab w:val="center" w:pos="4320"/>
        <w:tab w:val="right" w:pos="8640"/>
      </w:tabs>
    </w:pPr>
  </w:style>
  <w:style w:type="paragraph" w:styleId="BalloonText">
    <w:name w:val="Balloon Text"/>
    <w:basedOn w:val="Normal"/>
    <w:link w:val="BalloonTextChar"/>
    <w:uiPriority w:val="99"/>
    <w:rsid w:val="00055B50"/>
    <w:rPr>
      <w:rFonts w:ascii="Tahoma" w:hAnsi="Tahoma" w:cs="Tahoma"/>
      <w:sz w:val="16"/>
      <w:szCs w:val="16"/>
    </w:rPr>
  </w:style>
  <w:style w:type="paragraph" w:styleId="Footer">
    <w:name w:val="footer"/>
    <w:basedOn w:val="Normal"/>
    <w:link w:val="FooterChar"/>
    <w:uiPriority w:val="99"/>
    <w:rsid w:val="00055B50"/>
    <w:pPr>
      <w:tabs>
        <w:tab w:val="center" w:pos="4320"/>
        <w:tab w:val="right" w:pos="8640"/>
      </w:tabs>
    </w:pPr>
  </w:style>
  <w:style w:type="paragraph" w:styleId="PlainText">
    <w:name w:val="Plain Text"/>
    <w:basedOn w:val="Normal"/>
    <w:link w:val="PlainTextChar"/>
    <w:uiPriority w:val="99"/>
    <w:rsid w:val="00055B50"/>
    <w:pPr>
      <w:jc w:val="left"/>
    </w:pPr>
    <w:rPr>
      <w:rFonts w:ascii="Courier New" w:hAnsi="Courier New" w:cs="Courier New"/>
      <w:sz w:val="20"/>
      <w:szCs w:val="20"/>
      <w:lang w:val="en-US"/>
    </w:rPr>
  </w:style>
  <w:style w:type="paragraph" w:customStyle="1" w:styleId="TableContents">
    <w:name w:val="Table Contents"/>
    <w:basedOn w:val="Normal"/>
    <w:uiPriority w:val="99"/>
    <w:rsid w:val="00055B50"/>
    <w:pPr>
      <w:suppressLineNumbers/>
    </w:pPr>
  </w:style>
  <w:style w:type="paragraph" w:customStyle="1" w:styleId="TableHeading">
    <w:name w:val="Table Heading"/>
    <w:basedOn w:val="TableContents"/>
    <w:uiPriority w:val="99"/>
    <w:rsid w:val="00055B50"/>
    <w:pPr>
      <w:jc w:val="center"/>
    </w:pPr>
    <w:rPr>
      <w:b/>
      <w:bCs/>
    </w:rPr>
  </w:style>
  <w:style w:type="paragraph" w:customStyle="1" w:styleId="Framecontents">
    <w:name w:val="Frame contents"/>
    <w:basedOn w:val="BodyText"/>
    <w:uiPriority w:val="99"/>
    <w:rsid w:val="00055B50"/>
  </w:style>
  <w:style w:type="character" w:customStyle="1" w:styleId="apple-style-span">
    <w:name w:val="apple-style-span"/>
    <w:basedOn w:val="DefaultParagraphFont"/>
    <w:uiPriority w:val="99"/>
    <w:rsid w:val="00493CD0"/>
  </w:style>
  <w:style w:type="paragraph" w:styleId="ListParagraph">
    <w:name w:val="List Paragraph"/>
    <w:basedOn w:val="Normal"/>
    <w:uiPriority w:val="99"/>
    <w:qFormat/>
    <w:rsid w:val="00BC3D9C"/>
    <w:pPr>
      <w:suppressAutoHyphens w:val="0"/>
      <w:spacing w:after="200" w:line="276" w:lineRule="auto"/>
      <w:ind w:left="720"/>
      <w:contextualSpacing/>
      <w:jc w:val="left"/>
    </w:pPr>
    <w:rPr>
      <w:rFonts w:ascii="Calibri" w:eastAsia="Calibri" w:hAnsi="Calibri"/>
      <w:lang w:eastAsia="en-US"/>
    </w:rPr>
  </w:style>
  <w:style w:type="character" w:customStyle="1" w:styleId="PlainTextChar">
    <w:name w:val="Plain Text Char"/>
    <w:basedOn w:val="DefaultParagraphFont"/>
    <w:link w:val="PlainText"/>
    <w:uiPriority w:val="99"/>
    <w:rsid w:val="00BC3D9C"/>
    <w:rPr>
      <w:rFonts w:ascii="Courier New" w:hAnsi="Courier New" w:cs="Courier New"/>
      <w:lang w:val="en-US" w:eastAsia="ar-SA"/>
    </w:rPr>
  </w:style>
  <w:style w:type="paragraph" w:styleId="FootnoteText">
    <w:name w:val="footnote text"/>
    <w:basedOn w:val="Normal"/>
    <w:link w:val="FootnoteTextChar"/>
    <w:uiPriority w:val="99"/>
    <w:semiHidden/>
    <w:unhideWhenUsed/>
    <w:rsid w:val="00E44746"/>
    <w:pPr>
      <w:suppressAutoHyphens w:val="0"/>
      <w:jc w:val="left"/>
    </w:pPr>
    <w:rPr>
      <w:rFonts w:ascii="Calibri" w:eastAsia="Calibri" w:hAnsi="Calibri"/>
      <w:sz w:val="20"/>
      <w:szCs w:val="20"/>
      <w:lang w:eastAsia="en-US"/>
    </w:rPr>
  </w:style>
  <w:style w:type="character" w:customStyle="1" w:styleId="FootnoteTextChar">
    <w:name w:val="Footnote Text Char"/>
    <w:basedOn w:val="DefaultParagraphFont"/>
    <w:link w:val="FootnoteText"/>
    <w:uiPriority w:val="99"/>
    <w:semiHidden/>
    <w:rsid w:val="00E44746"/>
    <w:rPr>
      <w:rFonts w:ascii="Calibri" w:eastAsia="Calibri" w:hAnsi="Calibri"/>
      <w:lang w:eastAsia="en-US"/>
    </w:rPr>
  </w:style>
  <w:style w:type="character" w:styleId="FootnoteReference">
    <w:name w:val="footnote reference"/>
    <w:basedOn w:val="DefaultParagraphFont"/>
    <w:uiPriority w:val="99"/>
    <w:semiHidden/>
    <w:unhideWhenUsed/>
    <w:rsid w:val="00E44746"/>
    <w:rPr>
      <w:vertAlign w:val="superscript"/>
    </w:rPr>
  </w:style>
  <w:style w:type="character" w:customStyle="1" w:styleId="apple-converted-space">
    <w:name w:val="apple-converted-space"/>
    <w:basedOn w:val="DefaultParagraphFont"/>
    <w:rsid w:val="00E44746"/>
  </w:style>
  <w:style w:type="character" w:customStyle="1" w:styleId="FooterChar">
    <w:name w:val="Footer Char"/>
    <w:basedOn w:val="DefaultParagraphFont"/>
    <w:link w:val="Footer"/>
    <w:uiPriority w:val="99"/>
    <w:rsid w:val="008137A1"/>
    <w:rPr>
      <w:rFonts w:ascii="Arial" w:hAnsi="Arial"/>
      <w:sz w:val="22"/>
      <w:szCs w:val="22"/>
      <w:lang w:eastAsia="ar-SA"/>
    </w:rPr>
  </w:style>
  <w:style w:type="character" w:styleId="CommentReference">
    <w:name w:val="annotation reference"/>
    <w:basedOn w:val="DefaultParagraphFont"/>
    <w:uiPriority w:val="99"/>
    <w:semiHidden/>
    <w:unhideWhenUsed/>
    <w:rsid w:val="00DC394E"/>
    <w:rPr>
      <w:sz w:val="16"/>
      <w:szCs w:val="16"/>
    </w:rPr>
  </w:style>
  <w:style w:type="paragraph" w:styleId="CommentText">
    <w:name w:val="annotation text"/>
    <w:basedOn w:val="Normal"/>
    <w:link w:val="CommentTextChar"/>
    <w:uiPriority w:val="99"/>
    <w:unhideWhenUsed/>
    <w:rsid w:val="00DC394E"/>
    <w:rPr>
      <w:sz w:val="20"/>
      <w:szCs w:val="20"/>
    </w:rPr>
  </w:style>
  <w:style w:type="character" w:customStyle="1" w:styleId="CommentTextChar">
    <w:name w:val="Comment Text Char"/>
    <w:basedOn w:val="DefaultParagraphFont"/>
    <w:link w:val="CommentText"/>
    <w:uiPriority w:val="99"/>
    <w:rsid w:val="00DC394E"/>
    <w:rPr>
      <w:rFonts w:ascii="Arial" w:hAnsi="Arial"/>
      <w:lang w:eastAsia="ar-SA"/>
    </w:rPr>
  </w:style>
  <w:style w:type="paragraph" w:styleId="CommentSubject">
    <w:name w:val="annotation subject"/>
    <w:basedOn w:val="CommentText"/>
    <w:next w:val="CommentText"/>
    <w:link w:val="CommentSubjectChar"/>
    <w:uiPriority w:val="99"/>
    <w:semiHidden/>
    <w:unhideWhenUsed/>
    <w:rsid w:val="00DC394E"/>
    <w:rPr>
      <w:b/>
      <w:bCs/>
    </w:rPr>
  </w:style>
  <w:style w:type="character" w:customStyle="1" w:styleId="CommentSubjectChar">
    <w:name w:val="Comment Subject Char"/>
    <w:basedOn w:val="CommentTextChar"/>
    <w:link w:val="CommentSubject"/>
    <w:uiPriority w:val="99"/>
    <w:semiHidden/>
    <w:rsid w:val="00DC394E"/>
    <w:rPr>
      <w:rFonts w:ascii="Arial" w:hAnsi="Arial"/>
      <w:b/>
      <w:bCs/>
      <w:lang w:eastAsia="ar-SA"/>
    </w:rPr>
  </w:style>
  <w:style w:type="paragraph" w:styleId="Revision">
    <w:name w:val="Revision"/>
    <w:hidden/>
    <w:uiPriority w:val="99"/>
    <w:semiHidden/>
    <w:rsid w:val="004227CC"/>
    <w:rPr>
      <w:rFonts w:ascii="Arial" w:hAnsi="Arial"/>
      <w:sz w:val="22"/>
      <w:szCs w:val="22"/>
      <w:lang w:eastAsia="ar-SA"/>
    </w:rPr>
  </w:style>
  <w:style w:type="paragraph" w:styleId="BodyTextIndent">
    <w:name w:val="Body Text Indent"/>
    <w:basedOn w:val="Normal"/>
    <w:link w:val="BodyTextIndentChar"/>
    <w:uiPriority w:val="99"/>
    <w:unhideWhenUsed/>
    <w:rsid w:val="00064DAD"/>
    <w:pPr>
      <w:suppressAutoHyphens w:val="0"/>
      <w:spacing w:after="120"/>
      <w:ind w:left="283"/>
      <w:jc w:val="left"/>
    </w:pPr>
    <w:rPr>
      <w:rFonts w:ascii="Times New Roman" w:hAnsi="Times New Roman"/>
      <w:sz w:val="24"/>
      <w:szCs w:val="20"/>
      <w:lang w:eastAsia="en-US"/>
    </w:rPr>
  </w:style>
  <w:style w:type="character" w:customStyle="1" w:styleId="BodyTextIndentChar">
    <w:name w:val="Body Text Indent Char"/>
    <w:basedOn w:val="DefaultParagraphFont"/>
    <w:link w:val="BodyTextIndent"/>
    <w:uiPriority w:val="99"/>
    <w:rsid w:val="00064DAD"/>
    <w:rPr>
      <w:sz w:val="24"/>
      <w:lang w:eastAsia="en-US"/>
    </w:rPr>
  </w:style>
  <w:style w:type="paragraph" w:customStyle="1" w:styleId="StyleBodyTextIndentTimesNewRoman12ptLeft1">
    <w:name w:val="Style Body Text Indent + Times New Roman 12 pt Left:  1&quot;"/>
    <w:basedOn w:val="BodyTextIndent"/>
    <w:uiPriority w:val="99"/>
    <w:rsid w:val="00064DAD"/>
    <w:pPr>
      <w:spacing w:after="0"/>
      <w:ind w:left="1440"/>
      <w:jc w:val="both"/>
    </w:pPr>
  </w:style>
  <w:style w:type="table" w:styleId="TableGrid">
    <w:name w:val="Table Grid"/>
    <w:basedOn w:val="TableNormal"/>
    <w:uiPriority w:val="59"/>
    <w:rsid w:val="004F05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9"/>
    <w:rsid w:val="00E3245B"/>
    <w:rPr>
      <w:rFonts w:ascii="Arial" w:hAnsi="Arial"/>
      <w:b/>
      <w:bCs/>
      <w:sz w:val="22"/>
      <w:szCs w:val="22"/>
      <w:lang w:eastAsia="ar-SA"/>
    </w:rPr>
  </w:style>
  <w:style w:type="character" w:customStyle="1" w:styleId="Heading2Char">
    <w:name w:val="Heading 2 Char"/>
    <w:basedOn w:val="DefaultParagraphFont"/>
    <w:link w:val="Heading2"/>
    <w:uiPriority w:val="99"/>
    <w:rsid w:val="00E3245B"/>
    <w:rPr>
      <w:rFonts w:ascii="Arial" w:hAnsi="Arial"/>
      <w:b/>
      <w:bCs/>
      <w:sz w:val="22"/>
      <w:szCs w:val="22"/>
      <w:lang w:eastAsia="ar-SA"/>
    </w:rPr>
  </w:style>
  <w:style w:type="character" w:customStyle="1" w:styleId="BodyTextChar">
    <w:name w:val="Body Text Char"/>
    <w:basedOn w:val="DefaultParagraphFont"/>
    <w:link w:val="BodyText"/>
    <w:uiPriority w:val="99"/>
    <w:rsid w:val="00E3245B"/>
    <w:rPr>
      <w:rFonts w:ascii="Arial" w:hAnsi="Arial"/>
      <w:sz w:val="22"/>
      <w:szCs w:val="22"/>
      <w:lang w:eastAsia="ar-SA"/>
    </w:rPr>
  </w:style>
  <w:style w:type="character" w:customStyle="1" w:styleId="HeaderChar">
    <w:name w:val="Header Char"/>
    <w:basedOn w:val="DefaultParagraphFont"/>
    <w:link w:val="Header"/>
    <w:uiPriority w:val="99"/>
    <w:rsid w:val="00E3245B"/>
    <w:rPr>
      <w:rFonts w:ascii="Arial" w:hAnsi="Arial"/>
      <w:sz w:val="22"/>
      <w:szCs w:val="22"/>
      <w:lang w:eastAsia="ar-SA"/>
    </w:rPr>
  </w:style>
  <w:style w:type="character" w:customStyle="1" w:styleId="BalloonTextChar">
    <w:name w:val="Balloon Text Char"/>
    <w:basedOn w:val="DefaultParagraphFont"/>
    <w:link w:val="BalloonText"/>
    <w:uiPriority w:val="99"/>
    <w:rsid w:val="00E3245B"/>
    <w:rPr>
      <w:rFonts w:ascii="Tahoma" w:hAnsi="Tahoma" w:cs="Tahoma"/>
      <w:sz w:val="16"/>
      <w:szCs w:val="16"/>
      <w:lang w:eastAsia="ar-SA"/>
    </w:rPr>
  </w:style>
  <w:style w:type="paragraph" w:styleId="NormalWeb">
    <w:name w:val="Normal (Web)"/>
    <w:basedOn w:val="Normal"/>
    <w:uiPriority w:val="99"/>
    <w:rsid w:val="00E3245B"/>
    <w:pPr>
      <w:suppressAutoHyphens w:val="0"/>
      <w:spacing w:before="100" w:beforeAutospacing="1" w:after="100" w:afterAutospacing="1"/>
      <w:jc w:val="left"/>
    </w:pPr>
    <w:rPr>
      <w:rFonts w:ascii="Times New Roman" w:hAnsi="Times New Roman"/>
      <w:sz w:val="24"/>
      <w:szCs w:val="24"/>
      <w:lang w:eastAsia="en-CA"/>
    </w:rPr>
  </w:style>
  <w:style w:type="character" w:styleId="Strong">
    <w:name w:val="Strong"/>
    <w:basedOn w:val="DefaultParagraphFont"/>
    <w:uiPriority w:val="22"/>
    <w:qFormat/>
    <w:rsid w:val="00E3245B"/>
    <w:rPr>
      <w:b/>
      <w:bCs/>
    </w:rPr>
  </w:style>
  <w:style w:type="character" w:styleId="FollowedHyperlink">
    <w:name w:val="FollowedHyperlink"/>
    <w:basedOn w:val="DefaultParagraphFont"/>
    <w:uiPriority w:val="99"/>
    <w:semiHidden/>
    <w:unhideWhenUsed/>
    <w:rsid w:val="00D63546"/>
    <w:rPr>
      <w:color w:val="800080" w:themeColor="followedHyperlink"/>
      <w:u w:val="single"/>
    </w:rPr>
  </w:style>
  <w:style w:type="paragraph" w:styleId="NoSpacing">
    <w:name w:val="No Spacing"/>
    <w:link w:val="NoSpacingChar"/>
    <w:uiPriority w:val="1"/>
    <w:qFormat/>
    <w:rsid w:val="005940C3"/>
    <w:rPr>
      <w:rFonts w:asciiTheme="minorHAnsi" w:eastAsiaTheme="minorHAnsi" w:hAnsiTheme="minorHAnsi" w:cstheme="minorBidi"/>
      <w:sz w:val="22"/>
      <w:szCs w:val="22"/>
      <w:lang w:eastAsia="en-US"/>
    </w:rPr>
  </w:style>
  <w:style w:type="table" w:styleId="ColorfulList">
    <w:name w:val="Colorful List"/>
    <w:basedOn w:val="TableNormal"/>
    <w:uiPriority w:val="72"/>
    <w:rsid w:val="005940C3"/>
    <w:rPr>
      <w:rFonts w:asciiTheme="minorHAnsi" w:eastAsiaTheme="minorHAnsi" w:hAnsiTheme="minorHAnsi" w:cstheme="minorBidi"/>
      <w:color w:val="000000" w:themeColor="text1"/>
      <w:sz w:val="22"/>
      <w:szCs w:val="22"/>
      <w:lang w:eastAsia="en-US"/>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paragraph" w:customStyle="1" w:styleId="CDPHeading1">
    <w:name w:val="CDP Heading 1"/>
    <w:basedOn w:val="NoSpacing"/>
    <w:link w:val="CDPHeading1Char"/>
    <w:qFormat/>
    <w:rsid w:val="005940C3"/>
    <w:rPr>
      <w:rFonts w:ascii="Nevis" w:hAnsi="Nevis" w:cs="Arial"/>
      <w:sz w:val="56"/>
      <w:szCs w:val="20"/>
    </w:rPr>
  </w:style>
  <w:style w:type="paragraph" w:customStyle="1" w:styleId="CDPHeading2">
    <w:name w:val="CDP Heading 2"/>
    <w:basedOn w:val="NoSpacing"/>
    <w:link w:val="CDPHeading2Char"/>
    <w:qFormat/>
    <w:rsid w:val="005940C3"/>
    <w:pPr>
      <w:spacing w:line="276" w:lineRule="auto"/>
    </w:pPr>
    <w:rPr>
      <w:rFonts w:ascii="Nevis" w:hAnsi="Nevis" w:cs="Arial"/>
      <w:b/>
      <w:color w:val="000000" w:themeColor="text1"/>
      <w:sz w:val="28"/>
      <w:szCs w:val="20"/>
    </w:rPr>
  </w:style>
  <w:style w:type="character" w:customStyle="1" w:styleId="NoSpacingChar">
    <w:name w:val="No Spacing Char"/>
    <w:basedOn w:val="DefaultParagraphFont"/>
    <w:link w:val="NoSpacing"/>
    <w:uiPriority w:val="1"/>
    <w:rsid w:val="005940C3"/>
    <w:rPr>
      <w:rFonts w:asciiTheme="minorHAnsi" w:eastAsiaTheme="minorHAnsi" w:hAnsiTheme="minorHAnsi" w:cstheme="minorBidi"/>
      <w:sz w:val="22"/>
      <w:szCs w:val="22"/>
      <w:lang w:eastAsia="en-US"/>
    </w:rPr>
  </w:style>
  <w:style w:type="character" w:customStyle="1" w:styleId="CDPHeading1Char">
    <w:name w:val="CDP Heading 1 Char"/>
    <w:basedOn w:val="NoSpacingChar"/>
    <w:link w:val="CDPHeading1"/>
    <w:rsid w:val="005940C3"/>
    <w:rPr>
      <w:rFonts w:ascii="Nevis" w:eastAsiaTheme="minorHAnsi" w:hAnsi="Nevis" w:cs="Arial"/>
      <w:sz w:val="56"/>
      <w:szCs w:val="22"/>
      <w:lang w:eastAsia="en-US"/>
    </w:rPr>
  </w:style>
  <w:style w:type="paragraph" w:customStyle="1" w:styleId="CDPTableHeading">
    <w:name w:val="CDP Table Heading"/>
    <w:basedOn w:val="NoSpacing"/>
    <w:link w:val="CDPTableHeadingChar"/>
    <w:qFormat/>
    <w:rsid w:val="005940C3"/>
    <w:pPr>
      <w:spacing w:line="276" w:lineRule="auto"/>
    </w:pPr>
    <w:rPr>
      <w:rFonts w:ascii="Nevis" w:hAnsi="Nevis" w:cs="Arial"/>
      <w:sz w:val="24"/>
      <w:szCs w:val="20"/>
    </w:rPr>
  </w:style>
  <w:style w:type="character" w:customStyle="1" w:styleId="CDPHeading2Char">
    <w:name w:val="CDP Heading 2 Char"/>
    <w:basedOn w:val="NoSpacingChar"/>
    <w:link w:val="CDPHeading2"/>
    <w:rsid w:val="005940C3"/>
    <w:rPr>
      <w:rFonts w:ascii="Nevis" w:eastAsiaTheme="minorHAnsi" w:hAnsi="Nevis" w:cs="Arial"/>
      <w:b/>
      <w:color w:val="000000" w:themeColor="text1"/>
      <w:sz w:val="28"/>
      <w:szCs w:val="22"/>
      <w:lang w:eastAsia="en-US"/>
    </w:rPr>
  </w:style>
  <w:style w:type="paragraph" w:customStyle="1" w:styleId="CDPBoldText">
    <w:name w:val="CDP Bold Text"/>
    <w:basedOn w:val="NoSpacing"/>
    <w:link w:val="CDPBoldTextChar"/>
    <w:qFormat/>
    <w:rsid w:val="005940C3"/>
    <w:pPr>
      <w:spacing w:line="276" w:lineRule="auto"/>
    </w:pPr>
    <w:rPr>
      <w:rFonts w:ascii="Nevis" w:hAnsi="Nevis" w:cs="Arial"/>
      <w:sz w:val="20"/>
      <w:szCs w:val="20"/>
    </w:rPr>
  </w:style>
  <w:style w:type="character" w:customStyle="1" w:styleId="CDPTableHeadingChar">
    <w:name w:val="CDP Table Heading Char"/>
    <w:basedOn w:val="NoSpacingChar"/>
    <w:link w:val="CDPTableHeading"/>
    <w:rsid w:val="005940C3"/>
    <w:rPr>
      <w:rFonts w:ascii="Nevis" w:eastAsiaTheme="minorHAnsi" w:hAnsi="Nevis" w:cs="Arial"/>
      <w:sz w:val="24"/>
      <w:szCs w:val="22"/>
      <w:lang w:eastAsia="en-US"/>
    </w:rPr>
  </w:style>
  <w:style w:type="character" w:customStyle="1" w:styleId="CDPBoldTextChar">
    <w:name w:val="CDP Bold Text Char"/>
    <w:basedOn w:val="NoSpacingChar"/>
    <w:link w:val="CDPBoldText"/>
    <w:rsid w:val="005940C3"/>
    <w:rPr>
      <w:rFonts w:ascii="Nevis" w:eastAsiaTheme="minorHAnsi" w:hAnsi="Nevis" w:cs="Arial"/>
      <w:sz w:val="22"/>
      <w:szCs w:val="22"/>
      <w:lang w:eastAsia="en-US"/>
    </w:rPr>
  </w:style>
  <w:style w:type="paragraph" w:customStyle="1" w:styleId="CCSDMOAHeader1">
    <w:name w:val="CCSD MOA Header 1"/>
    <w:basedOn w:val="Normal"/>
    <w:link w:val="CCSDMOAHeader1Char"/>
    <w:qFormat/>
    <w:rsid w:val="00D15357"/>
    <w:pPr>
      <w:spacing w:before="720" w:after="240" w:line="276" w:lineRule="auto"/>
    </w:pPr>
    <w:rPr>
      <w:rFonts w:cs="Arial"/>
      <w:sz w:val="36"/>
      <w:szCs w:val="36"/>
    </w:rPr>
  </w:style>
  <w:style w:type="paragraph" w:customStyle="1" w:styleId="CCSDMOATitle1">
    <w:name w:val="CCSD MOA Title 1"/>
    <w:basedOn w:val="Normal"/>
    <w:link w:val="CCSDMOATitle1Char"/>
    <w:qFormat/>
    <w:rsid w:val="00932518"/>
    <w:pPr>
      <w:spacing w:after="240" w:line="276" w:lineRule="auto"/>
      <w:jc w:val="center"/>
    </w:pPr>
    <w:rPr>
      <w:rFonts w:cs="Arial"/>
      <w:b/>
      <w:sz w:val="36"/>
      <w:szCs w:val="36"/>
    </w:rPr>
  </w:style>
  <w:style w:type="character" w:customStyle="1" w:styleId="CCSDMOAHeader1Char">
    <w:name w:val="CCSD MOA Header 1 Char"/>
    <w:basedOn w:val="DefaultParagraphFont"/>
    <w:link w:val="CCSDMOAHeader1"/>
    <w:rsid w:val="00D15357"/>
    <w:rPr>
      <w:rFonts w:ascii="Arial" w:hAnsi="Arial" w:cs="Arial"/>
      <w:sz w:val="36"/>
      <w:szCs w:val="36"/>
      <w:lang w:eastAsia="ar-SA"/>
    </w:rPr>
  </w:style>
  <w:style w:type="character" w:customStyle="1" w:styleId="CCSDMOATitle1Char">
    <w:name w:val="CCSD MOA Title 1 Char"/>
    <w:basedOn w:val="DefaultParagraphFont"/>
    <w:link w:val="CCSDMOATitle1"/>
    <w:rsid w:val="00932518"/>
    <w:rPr>
      <w:rFonts w:ascii="Arial" w:hAnsi="Arial" w:cs="Arial"/>
      <w:b/>
      <w:sz w:val="36"/>
      <w:szCs w:val="36"/>
      <w:lang w:eastAsia="ar-SA"/>
    </w:rPr>
  </w:style>
  <w:style w:type="table" w:customStyle="1" w:styleId="ColorfulList1">
    <w:name w:val="Colorful List1"/>
    <w:basedOn w:val="TableNormal"/>
    <w:uiPriority w:val="72"/>
    <w:rsid w:val="00F95A52"/>
    <w:rPr>
      <w:rFonts w:asciiTheme="minorHAnsi" w:eastAsiaTheme="minorHAnsi" w:hAnsiTheme="minorHAnsi" w:cstheme="minorBidi"/>
      <w:color w:val="000000" w:themeColor="text1"/>
      <w:sz w:val="22"/>
      <w:szCs w:val="22"/>
      <w:lang w:eastAsia="en-US"/>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paragraph" w:customStyle="1" w:styleId="default">
    <w:name w:val="default"/>
    <w:basedOn w:val="Normal"/>
    <w:rsid w:val="00F95A52"/>
    <w:pPr>
      <w:suppressAutoHyphens w:val="0"/>
      <w:spacing w:before="100" w:beforeAutospacing="1" w:after="100" w:afterAutospacing="1"/>
      <w:jc w:val="left"/>
    </w:pPr>
    <w:rPr>
      <w:rFonts w:ascii="Times New Roman" w:eastAsiaTheme="minorHAnsi" w:hAnsi="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333029">
      <w:bodyDiv w:val="1"/>
      <w:marLeft w:val="0"/>
      <w:marRight w:val="0"/>
      <w:marTop w:val="0"/>
      <w:marBottom w:val="0"/>
      <w:divBdr>
        <w:top w:val="none" w:sz="0" w:space="0" w:color="auto"/>
        <w:left w:val="none" w:sz="0" w:space="0" w:color="auto"/>
        <w:bottom w:val="none" w:sz="0" w:space="0" w:color="auto"/>
        <w:right w:val="none" w:sz="0" w:space="0" w:color="auto"/>
      </w:divBdr>
    </w:div>
    <w:div w:id="524907211">
      <w:bodyDiv w:val="1"/>
      <w:marLeft w:val="0"/>
      <w:marRight w:val="0"/>
      <w:marTop w:val="0"/>
      <w:marBottom w:val="0"/>
      <w:divBdr>
        <w:top w:val="none" w:sz="0" w:space="0" w:color="auto"/>
        <w:left w:val="none" w:sz="0" w:space="0" w:color="auto"/>
        <w:bottom w:val="none" w:sz="0" w:space="0" w:color="auto"/>
        <w:right w:val="none" w:sz="0" w:space="0" w:color="auto"/>
      </w:divBdr>
    </w:div>
    <w:div w:id="689793567">
      <w:bodyDiv w:val="1"/>
      <w:marLeft w:val="0"/>
      <w:marRight w:val="0"/>
      <w:marTop w:val="0"/>
      <w:marBottom w:val="0"/>
      <w:divBdr>
        <w:top w:val="none" w:sz="0" w:space="0" w:color="auto"/>
        <w:left w:val="none" w:sz="0" w:space="0" w:color="auto"/>
        <w:bottom w:val="none" w:sz="0" w:space="0" w:color="auto"/>
        <w:right w:val="none" w:sz="0" w:space="0" w:color="auto"/>
      </w:divBdr>
    </w:div>
    <w:div w:id="761222318">
      <w:bodyDiv w:val="1"/>
      <w:marLeft w:val="0"/>
      <w:marRight w:val="0"/>
      <w:marTop w:val="0"/>
      <w:marBottom w:val="0"/>
      <w:divBdr>
        <w:top w:val="none" w:sz="0" w:space="0" w:color="auto"/>
        <w:left w:val="none" w:sz="0" w:space="0" w:color="auto"/>
        <w:bottom w:val="none" w:sz="0" w:space="0" w:color="auto"/>
        <w:right w:val="none" w:sz="0" w:space="0" w:color="auto"/>
      </w:divBdr>
    </w:div>
    <w:div w:id="795104233">
      <w:bodyDiv w:val="1"/>
      <w:marLeft w:val="0"/>
      <w:marRight w:val="0"/>
      <w:marTop w:val="0"/>
      <w:marBottom w:val="0"/>
      <w:divBdr>
        <w:top w:val="none" w:sz="0" w:space="0" w:color="auto"/>
        <w:left w:val="none" w:sz="0" w:space="0" w:color="auto"/>
        <w:bottom w:val="none" w:sz="0" w:space="0" w:color="auto"/>
        <w:right w:val="none" w:sz="0" w:space="0" w:color="auto"/>
      </w:divBdr>
    </w:div>
    <w:div w:id="843011630">
      <w:bodyDiv w:val="1"/>
      <w:marLeft w:val="0"/>
      <w:marRight w:val="0"/>
      <w:marTop w:val="0"/>
      <w:marBottom w:val="0"/>
      <w:divBdr>
        <w:top w:val="none" w:sz="0" w:space="0" w:color="auto"/>
        <w:left w:val="none" w:sz="0" w:space="0" w:color="auto"/>
        <w:bottom w:val="none" w:sz="0" w:space="0" w:color="auto"/>
        <w:right w:val="none" w:sz="0" w:space="0" w:color="auto"/>
      </w:divBdr>
    </w:div>
    <w:div w:id="932975101">
      <w:bodyDiv w:val="1"/>
      <w:marLeft w:val="0"/>
      <w:marRight w:val="0"/>
      <w:marTop w:val="0"/>
      <w:marBottom w:val="0"/>
      <w:divBdr>
        <w:top w:val="none" w:sz="0" w:space="0" w:color="auto"/>
        <w:left w:val="none" w:sz="0" w:space="0" w:color="auto"/>
        <w:bottom w:val="none" w:sz="0" w:space="0" w:color="auto"/>
        <w:right w:val="none" w:sz="0" w:space="0" w:color="auto"/>
      </w:divBdr>
    </w:div>
    <w:div w:id="1007100295">
      <w:bodyDiv w:val="1"/>
      <w:marLeft w:val="0"/>
      <w:marRight w:val="0"/>
      <w:marTop w:val="0"/>
      <w:marBottom w:val="0"/>
      <w:divBdr>
        <w:top w:val="none" w:sz="0" w:space="0" w:color="auto"/>
        <w:left w:val="none" w:sz="0" w:space="0" w:color="auto"/>
        <w:bottom w:val="none" w:sz="0" w:space="0" w:color="auto"/>
        <w:right w:val="none" w:sz="0" w:space="0" w:color="auto"/>
      </w:divBdr>
    </w:div>
    <w:div w:id="1018312954">
      <w:bodyDiv w:val="1"/>
      <w:marLeft w:val="0"/>
      <w:marRight w:val="0"/>
      <w:marTop w:val="0"/>
      <w:marBottom w:val="0"/>
      <w:divBdr>
        <w:top w:val="none" w:sz="0" w:space="0" w:color="auto"/>
        <w:left w:val="none" w:sz="0" w:space="0" w:color="auto"/>
        <w:bottom w:val="none" w:sz="0" w:space="0" w:color="auto"/>
        <w:right w:val="none" w:sz="0" w:space="0" w:color="auto"/>
      </w:divBdr>
    </w:div>
    <w:div w:id="1195776516">
      <w:bodyDiv w:val="1"/>
      <w:marLeft w:val="0"/>
      <w:marRight w:val="0"/>
      <w:marTop w:val="0"/>
      <w:marBottom w:val="0"/>
      <w:divBdr>
        <w:top w:val="none" w:sz="0" w:space="0" w:color="auto"/>
        <w:left w:val="none" w:sz="0" w:space="0" w:color="auto"/>
        <w:bottom w:val="none" w:sz="0" w:space="0" w:color="auto"/>
        <w:right w:val="none" w:sz="0" w:space="0" w:color="auto"/>
      </w:divBdr>
    </w:div>
    <w:div w:id="1222012135">
      <w:bodyDiv w:val="1"/>
      <w:marLeft w:val="0"/>
      <w:marRight w:val="0"/>
      <w:marTop w:val="0"/>
      <w:marBottom w:val="0"/>
      <w:divBdr>
        <w:top w:val="none" w:sz="0" w:space="0" w:color="auto"/>
        <w:left w:val="none" w:sz="0" w:space="0" w:color="auto"/>
        <w:bottom w:val="none" w:sz="0" w:space="0" w:color="auto"/>
        <w:right w:val="none" w:sz="0" w:space="0" w:color="auto"/>
      </w:divBdr>
    </w:div>
    <w:div w:id="1345546333">
      <w:bodyDiv w:val="1"/>
      <w:marLeft w:val="0"/>
      <w:marRight w:val="0"/>
      <w:marTop w:val="0"/>
      <w:marBottom w:val="0"/>
      <w:divBdr>
        <w:top w:val="none" w:sz="0" w:space="0" w:color="auto"/>
        <w:left w:val="none" w:sz="0" w:space="0" w:color="auto"/>
        <w:bottom w:val="none" w:sz="0" w:space="0" w:color="auto"/>
        <w:right w:val="none" w:sz="0" w:space="0" w:color="auto"/>
      </w:divBdr>
    </w:div>
    <w:div w:id="1446464205">
      <w:bodyDiv w:val="1"/>
      <w:marLeft w:val="0"/>
      <w:marRight w:val="0"/>
      <w:marTop w:val="0"/>
      <w:marBottom w:val="0"/>
      <w:divBdr>
        <w:top w:val="none" w:sz="0" w:space="0" w:color="auto"/>
        <w:left w:val="none" w:sz="0" w:space="0" w:color="auto"/>
        <w:bottom w:val="none" w:sz="0" w:space="0" w:color="auto"/>
        <w:right w:val="none" w:sz="0" w:space="0" w:color="auto"/>
      </w:divBdr>
    </w:div>
    <w:div w:id="1553228591">
      <w:bodyDiv w:val="1"/>
      <w:marLeft w:val="0"/>
      <w:marRight w:val="0"/>
      <w:marTop w:val="0"/>
      <w:marBottom w:val="0"/>
      <w:divBdr>
        <w:top w:val="none" w:sz="0" w:space="0" w:color="auto"/>
        <w:left w:val="none" w:sz="0" w:space="0" w:color="auto"/>
        <w:bottom w:val="none" w:sz="0" w:space="0" w:color="auto"/>
        <w:right w:val="none" w:sz="0" w:space="0" w:color="auto"/>
      </w:divBdr>
    </w:div>
    <w:div w:id="1697998626">
      <w:bodyDiv w:val="1"/>
      <w:marLeft w:val="0"/>
      <w:marRight w:val="0"/>
      <w:marTop w:val="0"/>
      <w:marBottom w:val="0"/>
      <w:divBdr>
        <w:top w:val="none" w:sz="0" w:space="0" w:color="auto"/>
        <w:left w:val="none" w:sz="0" w:space="0" w:color="auto"/>
        <w:bottom w:val="none" w:sz="0" w:space="0" w:color="auto"/>
        <w:right w:val="none" w:sz="0" w:space="0" w:color="auto"/>
      </w:divBdr>
    </w:div>
    <w:div w:id="1796292398">
      <w:bodyDiv w:val="1"/>
      <w:marLeft w:val="0"/>
      <w:marRight w:val="0"/>
      <w:marTop w:val="0"/>
      <w:marBottom w:val="0"/>
      <w:divBdr>
        <w:top w:val="none" w:sz="0" w:space="0" w:color="auto"/>
        <w:left w:val="none" w:sz="0" w:space="0" w:color="auto"/>
        <w:bottom w:val="none" w:sz="0" w:space="0" w:color="auto"/>
        <w:right w:val="none" w:sz="0" w:space="0" w:color="auto"/>
      </w:divBdr>
    </w:div>
    <w:div w:id="1862817475">
      <w:bodyDiv w:val="1"/>
      <w:marLeft w:val="0"/>
      <w:marRight w:val="0"/>
      <w:marTop w:val="0"/>
      <w:marBottom w:val="0"/>
      <w:divBdr>
        <w:top w:val="none" w:sz="0" w:space="0" w:color="auto"/>
        <w:left w:val="none" w:sz="0" w:space="0" w:color="auto"/>
        <w:bottom w:val="none" w:sz="0" w:space="0" w:color="auto"/>
        <w:right w:val="none" w:sz="0" w:space="0" w:color="auto"/>
      </w:divBdr>
    </w:div>
    <w:div w:id="2057582769">
      <w:bodyDiv w:val="1"/>
      <w:marLeft w:val="0"/>
      <w:marRight w:val="0"/>
      <w:marTop w:val="0"/>
      <w:marBottom w:val="0"/>
      <w:divBdr>
        <w:top w:val="none" w:sz="0" w:space="0" w:color="auto"/>
        <w:left w:val="none" w:sz="0" w:space="0" w:color="auto"/>
        <w:bottom w:val="none" w:sz="0" w:space="0" w:color="auto"/>
        <w:right w:val="none" w:sz="0" w:space="0" w:color="auto"/>
      </w:divBdr>
    </w:div>
    <w:div w:id="2072842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illon@ccsd.ca" TargetMode="Externa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B623C5-8AD5-449A-88E8-21805520E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16</Pages>
  <Words>3921</Words>
  <Characters>22353</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CSDS LEAD CONSORTIUM MEMBER MEMORANDUM OF AGREEMENT</vt:lpstr>
    </vt:vector>
  </TitlesOfParts>
  <Company>Toshiba</Company>
  <LinksUpToDate>false</LinksUpToDate>
  <CharactersWithSpaces>26222</CharactersWithSpaces>
  <SharedDoc>false</SharedDoc>
  <HLinks>
    <vt:vector size="6" baseType="variant">
      <vt:variant>
        <vt:i4>3014658</vt:i4>
      </vt:variant>
      <vt:variant>
        <vt:i4>0</vt:i4>
      </vt:variant>
      <vt:variant>
        <vt:i4>0</vt:i4>
      </vt:variant>
      <vt:variant>
        <vt:i4>5</vt:i4>
      </vt:variant>
      <vt:variant>
        <vt:lpwstr>mailto:steeneberg@ccsd.ca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CSDS LEAD CONSORTIUM MEMBER MEMORANDUM OF AGREEMENT</dc:title>
  <dc:creator>CCSD</dc:creator>
  <cp:lastModifiedBy>Michael Ditor</cp:lastModifiedBy>
  <cp:revision>8</cp:revision>
  <cp:lastPrinted>2012-01-11T14:30:00Z</cp:lastPrinted>
  <dcterms:created xsi:type="dcterms:W3CDTF">2018-02-26T21:25:00Z</dcterms:created>
  <dcterms:modified xsi:type="dcterms:W3CDTF">2018-02-26T21:58:00Z</dcterms:modified>
</cp:coreProperties>
</file>